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14141" w:rsidRPr="00314141" w:rsidRDefault="00314141" w:rsidP="00314141">
      <w:pPr>
        <w:tabs>
          <w:tab w:val="left" w:pos="6520"/>
        </w:tabs>
        <w:kinsoku w:val="0"/>
        <w:overflowPunct w:val="0"/>
        <w:autoSpaceDE w:val="0"/>
        <w:autoSpaceDN w:val="0"/>
        <w:adjustRightInd w:val="0"/>
        <w:spacing w:after="0" w:line="1889" w:lineRule="exact"/>
        <w:ind w:left="120"/>
        <w:rPr>
          <w:rFonts w:ascii="Times New Roman" w:hAnsi="Times New Roman" w:cs="Times New Roman"/>
          <w:position w:val="-38"/>
          <w:sz w:val="20"/>
          <w:szCs w:val="20"/>
        </w:rPr>
      </w:pPr>
      <w:r w:rsidRPr="00314141">
        <w:rPr>
          <w:rFonts w:ascii="Times New Roman" w:hAnsi="Times New Roman" w:cs="Times New Roman"/>
          <w:noProof/>
          <w:position w:val="-38"/>
          <w:sz w:val="20"/>
          <w:szCs w:val="20"/>
          <w:lang w:eastAsia="zh-CN"/>
        </w:rPr>
        <w:drawing>
          <wp:inline distT="0" distB="0" distL="0" distR="0">
            <wp:extent cx="3800475" cy="1200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141">
        <w:rPr>
          <w:rFonts w:ascii="Times New Roman" w:hAnsi="Times New Roman" w:cs="Times New Roman"/>
          <w:position w:val="-38"/>
          <w:sz w:val="20"/>
          <w:szCs w:val="20"/>
        </w:rPr>
        <w:t xml:space="preserve"> </w:t>
      </w:r>
      <w:r w:rsidRPr="00314141">
        <w:rPr>
          <w:rFonts w:ascii="Times New Roman" w:hAnsi="Times New Roman" w:cs="Times New Roman"/>
          <w:position w:val="-38"/>
          <w:sz w:val="20"/>
          <w:szCs w:val="20"/>
        </w:rPr>
        <w:tab/>
      </w:r>
      <w:r w:rsidRPr="00314141">
        <w:rPr>
          <w:rFonts w:ascii="Times New Roman" w:hAnsi="Times New Roman" w:cs="Times New Roman"/>
          <w:noProof/>
          <w:position w:val="-38"/>
          <w:sz w:val="20"/>
          <w:szCs w:val="20"/>
          <w:lang w:eastAsia="zh-CN"/>
        </w:rPr>
        <w:drawing>
          <wp:inline distT="0" distB="0" distL="0" distR="0">
            <wp:extent cx="14001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 w:right="120"/>
        <w:outlineLvl w:val="0"/>
        <w:rPr>
          <w:rFonts w:ascii="Trebuchet MS" w:hAnsi="Trebuchet MS" w:cs="Trebuchet MS"/>
          <w:color w:val="000000"/>
          <w:sz w:val="24"/>
          <w:szCs w:val="24"/>
        </w:rPr>
      </w:pPr>
      <w:r w:rsidRPr="00314141">
        <w:rPr>
          <w:rFonts w:ascii="Trebuchet MS" w:hAnsi="Trebuchet MS" w:cs="Trebuchet MS"/>
          <w:color w:val="1B4171"/>
          <w:spacing w:val="12"/>
          <w:sz w:val="24"/>
          <w:szCs w:val="24"/>
        </w:rPr>
        <w:t xml:space="preserve">YOUTUBE </w:t>
      </w:r>
      <w:r w:rsidRPr="00314141">
        <w:rPr>
          <w:rFonts w:ascii="Trebuchet MS" w:hAnsi="Trebuchet MS" w:cs="Trebuchet MS"/>
          <w:color w:val="1B4171"/>
          <w:spacing w:val="13"/>
          <w:sz w:val="24"/>
          <w:szCs w:val="24"/>
        </w:rPr>
        <w:t xml:space="preserve">CAPTIONING </w:t>
      </w:r>
      <w:r w:rsidRPr="00314141">
        <w:rPr>
          <w:rFonts w:ascii="Trebuchet MS" w:hAnsi="Trebuchet MS" w:cs="Trebuchet MS"/>
          <w:color w:val="1B4171"/>
          <w:spacing w:val="9"/>
          <w:sz w:val="24"/>
          <w:szCs w:val="24"/>
        </w:rPr>
        <w:t xml:space="preserve">FOR </w:t>
      </w:r>
      <w:r w:rsidRPr="00314141">
        <w:rPr>
          <w:rFonts w:ascii="Trebuchet MS" w:hAnsi="Trebuchet MS" w:cs="Trebuchet MS"/>
          <w:color w:val="1B4171"/>
          <w:spacing w:val="12"/>
          <w:sz w:val="24"/>
          <w:szCs w:val="24"/>
        </w:rPr>
        <w:t xml:space="preserve">TEACHING </w:t>
      </w:r>
      <w:r w:rsidRPr="00314141">
        <w:rPr>
          <w:rFonts w:ascii="Trebuchet MS" w:hAnsi="Trebuchet MS" w:cs="Trebuchet MS"/>
          <w:color w:val="1B4171"/>
          <w:spacing w:val="9"/>
          <w:sz w:val="24"/>
          <w:szCs w:val="24"/>
        </w:rPr>
        <w:t>AND</w:t>
      </w:r>
      <w:r w:rsidRPr="00314141">
        <w:rPr>
          <w:rFonts w:ascii="Trebuchet MS" w:hAnsi="Trebuchet MS" w:cs="Trebuchet MS"/>
          <w:color w:val="1B4171"/>
          <w:spacing w:val="85"/>
          <w:sz w:val="24"/>
          <w:szCs w:val="24"/>
        </w:rPr>
        <w:t xml:space="preserve"> </w:t>
      </w:r>
      <w:r w:rsidRPr="00314141">
        <w:rPr>
          <w:rFonts w:ascii="Trebuchet MS" w:hAnsi="Trebuchet MS" w:cs="Trebuchet MS"/>
          <w:color w:val="1B4171"/>
          <w:spacing w:val="14"/>
          <w:sz w:val="24"/>
          <w:szCs w:val="24"/>
        </w:rPr>
        <w:t>LEARNING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rebuchet MS" w:hAnsi="Trebuchet MS" w:cs="Trebuchet MS"/>
          <w:sz w:val="18"/>
          <w:szCs w:val="18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120" w:right="120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 xml:space="preserve">Captioning your </w:t>
      </w:r>
      <w:r w:rsidR="00A46219">
        <w:rPr>
          <w:rFonts w:ascii="Trebuchet MS" w:hAnsi="Trebuchet MS" w:cs="Trebuchet MS"/>
          <w:spacing w:val="-4"/>
        </w:rPr>
        <w:t>YouT</w:t>
      </w:r>
      <w:r w:rsidRPr="00314141">
        <w:rPr>
          <w:rFonts w:ascii="Trebuchet MS" w:hAnsi="Trebuchet MS" w:cs="Trebuchet MS"/>
          <w:spacing w:val="-4"/>
        </w:rPr>
        <w:t xml:space="preserve">ube </w:t>
      </w:r>
      <w:r w:rsidRPr="00314141">
        <w:rPr>
          <w:rFonts w:ascii="Trebuchet MS" w:hAnsi="Trebuchet MS" w:cs="Trebuchet MS"/>
        </w:rPr>
        <w:t>content all</w:t>
      </w:r>
      <w:r>
        <w:rPr>
          <w:rFonts w:ascii="Trebuchet MS" w:hAnsi="Trebuchet MS" w:cs="Trebuchet MS"/>
        </w:rPr>
        <w:t>ows all students and staff to ac</w:t>
      </w:r>
      <w:r w:rsidRPr="00314141">
        <w:rPr>
          <w:rFonts w:ascii="Trebuchet MS" w:hAnsi="Trebuchet MS" w:cs="Trebuchet MS"/>
        </w:rPr>
        <w:t>cess learning material. Some key benefits of captioning your learning materials include:</w:t>
      </w:r>
    </w:p>
    <w:p w:rsidR="00314141" w:rsidRPr="00314141" w:rsidRDefault="00314141" w:rsidP="00314141">
      <w:pPr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89" w:after="0" w:line="244" w:lineRule="auto"/>
        <w:ind w:right="723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 xml:space="preserve">Compliance with legislated accessibility requirements and </w:t>
      </w:r>
      <w:r w:rsidRPr="00314141">
        <w:rPr>
          <w:rFonts w:ascii="Trebuchet MS" w:hAnsi="Trebuchet MS" w:cs="Trebuchet MS"/>
          <w:spacing w:val="-4"/>
        </w:rPr>
        <w:t xml:space="preserve">Web </w:t>
      </w:r>
      <w:r w:rsidRPr="00314141">
        <w:rPr>
          <w:rFonts w:ascii="Trebuchet MS" w:hAnsi="Trebuchet MS" w:cs="Trebuchet MS"/>
        </w:rPr>
        <w:t>Content Accessibility Guidelines (WCAG</w:t>
      </w:r>
      <w:r w:rsidRPr="00314141">
        <w:rPr>
          <w:rFonts w:ascii="Trebuchet MS" w:hAnsi="Trebuchet MS" w:cs="Trebuchet MS"/>
          <w:spacing w:val="-9"/>
        </w:rPr>
        <w:t xml:space="preserve"> </w:t>
      </w:r>
      <w:r w:rsidRPr="00314141">
        <w:rPr>
          <w:rFonts w:ascii="Trebuchet MS" w:hAnsi="Trebuchet MS" w:cs="Trebuchet MS"/>
        </w:rPr>
        <w:t>2.0).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rebuchet MS" w:hAnsi="Trebuchet MS" w:cs="Trebuchet MS"/>
          <w:sz w:val="19"/>
          <w:szCs w:val="19"/>
        </w:rPr>
      </w:pPr>
    </w:p>
    <w:p w:rsidR="00314141" w:rsidRPr="00314141" w:rsidRDefault="00314141" w:rsidP="00314141">
      <w:pPr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/>
        <w:ind w:right="102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>Access for people who are Deaf and Hard of Hearing, have auditory processing disorders or who speak English as a second</w:t>
      </w:r>
      <w:r w:rsidRPr="00314141">
        <w:rPr>
          <w:rFonts w:ascii="Trebuchet MS" w:hAnsi="Trebuchet MS" w:cs="Trebuchet MS"/>
          <w:spacing w:val="-5"/>
        </w:rPr>
        <w:t xml:space="preserve"> </w:t>
      </w:r>
      <w:r w:rsidRPr="00314141">
        <w:rPr>
          <w:rFonts w:ascii="Trebuchet MS" w:hAnsi="Trebuchet MS" w:cs="Trebuchet MS"/>
        </w:rPr>
        <w:t>language.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rebuchet MS" w:hAnsi="Trebuchet MS" w:cs="Trebuchet MS"/>
          <w:sz w:val="17"/>
          <w:szCs w:val="17"/>
        </w:rPr>
      </w:pPr>
    </w:p>
    <w:p w:rsidR="00314141" w:rsidRPr="00314141" w:rsidRDefault="00314141" w:rsidP="00314141">
      <w:pPr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>Access to content in noisy environments such as cafes, clubs, airports and transit</w:t>
      </w:r>
      <w:r w:rsidRPr="00314141">
        <w:rPr>
          <w:rFonts w:ascii="Trebuchet MS" w:hAnsi="Trebuchet MS" w:cs="Trebuchet MS"/>
          <w:spacing w:val="-16"/>
        </w:rPr>
        <w:t xml:space="preserve"> </w:t>
      </w:r>
      <w:r w:rsidRPr="00314141">
        <w:rPr>
          <w:rFonts w:ascii="Trebuchet MS" w:hAnsi="Trebuchet MS" w:cs="Trebuchet MS"/>
        </w:rPr>
        <w:t>centres.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rebuchet MS" w:hAnsi="Trebuchet MS" w:cs="Trebuchet MS"/>
          <w:sz w:val="18"/>
          <w:szCs w:val="18"/>
        </w:rPr>
      </w:pPr>
    </w:p>
    <w:p w:rsidR="00314141" w:rsidRPr="00314141" w:rsidRDefault="00314141" w:rsidP="00314141">
      <w:pPr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  <w:spacing w:val="-7"/>
        </w:rPr>
        <w:t xml:space="preserve">Your </w:t>
      </w:r>
      <w:r w:rsidRPr="00314141">
        <w:rPr>
          <w:rFonts w:ascii="Trebuchet MS" w:hAnsi="Trebuchet MS" w:cs="Trebuchet MS"/>
        </w:rPr>
        <w:t>content is search engine optimised (SEO) and easier for people to</w:t>
      </w:r>
      <w:r w:rsidRPr="00314141">
        <w:rPr>
          <w:rFonts w:ascii="Trebuchet MS" w:hAnsi="Trebuchet MS" w:cs="Trebuchet MS"/>
          <w:spacing w:val="10"/>
        </w:rPr>
        <w:t xml:space="preserve"> </w:t>
      </w:r>
      <w:r w:rsidRPr="00314141">
        <w:rPr>
          <w:rFonts w:ascii="Trebuchet MS" w:hAnsi="Trebuchet MS" w:cs="Trebuchet MS"/>
        </w:rPr>
        <w:t>find.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120" w:right="120"/>
        <w:outlineLvl w:val="0"/>
        <w:rPr>
          <w:rFonts w:ascii="Trebuchet MS" w:hAnsi="Trebuchet MS" w:cs="Trebuchet MS"/>
          <w:color w:val="000000"/>
          <w:sz w:val="24"/>
          <w:szCs w:val="24"/>
        </w:rPr>
      </w:pPr>
      <w:r w:rsidRPr="00314141">
        <w:rPr>
          <w:rFonts w:ascii="Trebuchet MS" w:hAnsi="Trebuchet MS" w:cs="Trebuchet MS"/>
          <w:color w:val="1B4171"/>
          <w:spacing w:val="10"/>
          <w:sz w:val="24"/>
          <w:szCs w:val="24"/>
        </w:rPr>
        <w:t xml:space="preserve">DIY </w:t>
      </w:r>
      <w:r w:rsidRPr="00314141">
        <w:rPr>
          <w:rFonts w:ascii="Trebuchet MS" w:hAnsi="Trebuchet MS" w:cs="Trebuchet MS"/>
          <w:color w:val="1B4171"/>
          <w:spacing w:val="12"/>
          <w:sz w:val="24"/>
          <w:szCs w:val="24"/>
        </w:rPr>
        <w:t>YOUTUBE</w:t>
      </w:r>
      <w:r w:rsidRPr="00314141">
        <w:rPr>
          <w:rFonts w:ascii="Trebuchet MS" w:hAnsi="Trebuchet MS" w:cs="Trebuchet MS"/>
          <w:color w:val="1B4171"/>
          <w:spacing w:val="41"/>
          <w:sz w:val="24"/>
          <w:szCs w:val="24"/>
        </w:rPr>
        <w:t xml:space="preserve"> </w:t>
      </w:r>
      <w:r w:rsidRPr="00314141">
        <w:rPr>
          <w:rFonts w:ascii="Trebuchet MS" w:hAnsi="Trebuchet MS" w:cs="Trebuchet MS"/>
          <w:color w:val="1B4171"/>
          <w:spacing w:val="14"/>
          <w:sz w:val="24"/>
          <w:szCs w:val="24"/>
        </w:rPr>
        <w:t>CAPTIONING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rebuchet MS" w:hAnsi="Trebuchet MS" w:cs="Trebuchet MS"/>
          <w:sz w:val="18"/>
          <w:szCs w:val="18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120" w:right="120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  <w:spacing w:val="-9"/>
        </w:rPr>
        <w:t xml:space="preserve">You </w:t>
      </w:r>
      <w:r w:rsidRPr="00314141">
        <w:rPr>
          <w:rFonts w:ascii="Trebuchet MS" w:hAnsi="Trebuchet MS" w:cs="Trebuchet MS"/>
        </w:rPr>
        <w:t xml:space="preserve">can add closed captions to your video once you have uploaded it to </w:t>
      </w:r>
      <w:r w:rsidRPr="00314141">
        <w:rPr>
          <w:rFonts w:ascii="Trebuchet MS" w:hAnsi="Trebuchet MS" w:cs="Trebuchet MS"/>
          <w:spacing w:val="-7"/>
        </w:rPr>
        <w:t xml:space="preserve">YouTube. </w:t>
      </w:r>
      <w:r w:rsidRPr="00314141">
        <w:rPr>
          <w:rFonts w:ascii="Trebuchet MS" w:hAnsi="Trebuchet MS" w:cs="Trebuchet MS"/>
        </w:rPr>
        <w:t>Follow the steps</w:t>
      </w:r>
      <w:r w:rsidRPr="00314141">
        <w:rPr>
          <w:rFonts w:ascii="Trebuchet MS" w:hAnsi="Trebuchet MS" w:cs="Trebuchet MS"/>
          <w:spacing w:val="8"/>
        </w:rPr>
        <w:t xml:space="preserve"> </w:t>
      </w:r>
      <w:r w:rsidRPr="00314141">
        <w:rPr>
          <w:rFonts w:ascii="Trebuchet MS" w:hAnsi="Trebuchet MS" w:cs="Trebuchet MS"/>
        </w:rPr>
        <w:t>below: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rebuchet MS" w:hAnsi="Trebuchet MS" w:cs="Trebuchet MS"/>
          <w:sz w:val="17"/>
          <w:szCs w:val="17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20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  <w:u w:val="single"/>
        </w:rPr>
        <w:t>Upload a video from your</w:t>
      </w:r>
      <w:r w:rsidRPr="00314141">
        <w:rPr>
          <w:rFonts w:ascii="Trebuchet MS" w:hAnsi="Trebuchet MS" w:cs="Trebuchet MS"/>
          <w:spacing w:val="-2"/>
          <w:u w:val="single"/>
        </w:rPr>
        <w:t xml:space="preserve"> </w:t>
      </w:r>
      <w:r w:rsidRPr="00314141">
        <w:rPr>
          <w:rFonts w:ascii="Trebuchet MS" w:hAnsi="Trebuchet MS" w:cs="Trebuchet MS"/>
          <w:u w:val="single"/>
        </w:rPr>
        <w:t>computer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4141" w:rsidRPr="00314141" w:rsidRDefault="00314141" w:rsidP="00314141">
      <w:pPr>
        <w:numPr>
          <w:ilvl w:val="0"/>
          <w:numId w:val="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 xml:space="preserve">Sign into your </w:t>
      </w:r>
      <w:r w:rsidRPr="00314141">
        <w:rPr>
          <w:rFonts w:ascii="Trebuchet MS" w:hAnsi="Trebuchet MS" w:cs="Trebuchet MS"/>
          <w:spacing w:val="-8"/>
        </w:rPr>
        <w:t>YouTube</w:t>
      </w:r>
      <w:r w:rsidRPr="00314141">
        <w:rPr>
          <w:rFonts w:ascii="Trebuchet MS" w:hAnsi="Trebuchet MS" w:cs="Trebuchet MS"/>
          <w:spacing w:val="-3"/>
        </w:rPr>
        <w:t xml:space="preserve"> </w:t>
      </w:r>
      <w:r w:rsidRPr="00314141">
        <w:rPr>
          <w:rFonts w:ascii="Trebuchet MS" w:hAnsi="Trebuchet MS" w:cs="Trebuchet MS"/>
        </w:rPr>
        <w:t>account.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rebuchet MS" w:hAnsi="Trebuchet MS" w:cs="Trebuchet MS"/>
          <w:sz w:val="18"/>
          <w:szCs w:val="18"/>
        </w:rPr>
      </w:pPr>
    </w:p>
    <w:p w:rsidR="00314141" w:rsidRPr="00314141" w:rsidRDefault="00314141" w:rsidP="00314141">
      <w:pPr>
        <w:numPr>
          <w:ilvl w:val="0"/>
          <w:numId w:val="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>Click on Upload at the top of the</w:t>
      </w:r>
      <w:r w:rsidRPr="00314141">
        <w:rPr>
          <w:rFonts w:ascii="Trebuchet MS" w:hAnsi="Trebuchet MS" w:cs="Trebuchet MS"/>
          <w:spacing w:val="1"/>
        </w:rPr>
        <w:t xml:space="preserve"> </w:t>
      </w:r>
      <w:r w:rsidRPr="00314141">
        <w:rPr>
          <w:rFonts w:ascii="Trebuchet MS" w:hAnsi="Trebuchet MS" w:cs="Trebuchet MS"/>
        </w:rPr>
        <w:t>page.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rebuchet MS" w:hAnsi="Trebuchet MS" w:cs="Trebuchet MS"/>
          <w:sz w:val="17"/>
          <w:szCs w:val="17"/>
        </w:rPr>
      </w:pPr>
    </w:p>
    <w:p w:rsidR="00314141" w:rsidRPr="00314141" w:rsidRDefault="00314141" w:rsidP="00314141">
      <w:pPr>
        <w:numPr>
          <w:ilvl w:val="0"/>
          <w:numId w:val="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  <w:position w:val="1"/>
        </w:rPr>
        <w:t>Chose the video privacy settings.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rebuchet MS" w:hAnsi="Trebuchet MS" w:cs="Trebuchet MS"/>
          <w:sz w:val="18"/>
          <w:szCs w:val="18"/>
        </w:rPr>
      </w:pPr>
    </w:p>
    <w:p w:rsidR="00314141" w:rsidRPr="00314141" w:rsidRDefault="00314141" w:rsidP="00314141">
      <w:pPr>
        <w:numPr>
          <w:ilvl w:val="0"/>
          <w:numId w:val="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  <w:position w:val="1"/>
        </w:rPr>
        <w:t>Select the video you'd like to upload.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rebuchet MS" w:hAnsi="Trebuchet MS" w:cs="Trebuchet MS"/>
          <w:sz w:val="18"/>
          <w:szCs w:val="18"/>
        </w:rPr>
      </w:pPr>
    </w:p>
    <w:p w:rsidR="00314141" w:rsidRPr="00314141" w:rsidRDefault="00314141" w:rsidP="00314141">
      <w:pPr>
        <w:numPr>
          <w:ilvl w:val="0"/>
          <w:numId w:val="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>Edit both the basic information and the advanced settings of the</w:t>
      </w:r>
      <w:r w:rsidRPr="00314141">
        <w:rPr>
          <w:rFonts w:ascii="Trebuchet MS" w:hAnsi="Trebuchet MS" w:cs="Trebuchet MS"/>
          <w:spacing w:val="2"/>
        </w:rPr>
        <w:t xml:space="preserve"> </w:t>
      </w:r>
      <w:r w:rsidRPr="00314141">
        <w:rPr>
          <w:rFonts w:ascii="Trebuchet MS" w:hAnsi="Trebuchet MS" w:cs="Trebuchet MS"/>
        </w:rPr>
        <w:t>video.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rebuchet MS" w:hAnsi="Trebuchet MS" w:cs="Trebuchet MS"/>
          <w:sz w:val="19"/>
          <w:szCs w:val="19"/>
        </w:rPr>
      </w:pPr>
    </w:p>
    <w:p w:rsidR="00314141" w:rsidRPr="00314141" w:rsidRDefault="00314141" w:rsidP="00314141">
      <w:pPr>
        <w:numPr>
          <w:ilvl w:val="0"/>
          <w:numId w:val="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516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 xml:space="preserve">Click Publish to finish uploading a public video to </w:t>
      </w:r>
      <w:r w:rsidRPr="00314141">
        <w:rPr>
          <w:rFonts w:ascii="Trebuchet MS" w:hAnsi="Trebuchet MS" w:cs="Trebuchet MS"/>
          <w:spacing w:val="-7"/>
        </w:rPr>
        <w:t xml:space="preserve">YouTube. </w:t>
      </w:r>
      <w:r w:rsidRPr="00314141">
        <w:rPr>
          <w:rFonts w:ascii="Trebuchet MS" w:hAnsi="Trebuchet MS" w:cs="Trebuchet MS"/>
        </w:rPr>
        <w:t>If you set the video privacy setting to Private or Unlisted, just click Done to finish the upload or click Share to privately share your</w:t>
      </w:r>
      <w:r w:rsidRPr="00314141">
        <w:rPr>
          <w:rFonts w:ascii="Trebuchet MS" w:hAnsi="Trebuchet MS" w:cs="Trebuchet MS"/>
          <w:spacing w:val="-16"/>
        </w:rPr>
        <w:t xml:space="preserve"> </w:t>
      </w:r>
      <w:r w:rsidRPr="00314141">
        <w:rPr>
          <w:rFonts w:ascii="Trebuchet MS" w:hAnsi="Trebuchet MS" w:cs="Trebuchet MS"/>
        </w:rPr>
        <w:t>video.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8"/>
          <w:szCs w:val="18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20"/>
        <w:rPr>
          <w:rFonts w:ascii="Trebuchet MS" w:hAnsi="Trebuchet MS" w:cs="Trebuchet MS"/>
          <w:color w:val="000000"/>
        </w:rPr>
      </w:pPr>
      <w:r w:rsidRPr="00314141">
        <w:rPr>
          <w:rFonts w:ascii="Trebuchet MS" w:hAnsi="Trebuchet MS" w:cs="Trebuchet MS"/>
        </w:rPr>
        <w:t>For more information see</w:t>
      </w:r>
      <w:r w:rsidRPr="00314141">
        <w:rPr>
          <w:rFonts w:ascii="Trebuchet MS" w:hAnsi="Trebuchet MS" w:cs="Trebuchet MS"/>
          <w:spacing w:val="-1"/>
        </w:rPr>
        <w:t xml:space="preserve"> </w:t>
      </w:r>
      <w:r w:rsidRPr="00314141">
        <w:rPr>
          <w:rFonts w:ascii="Trebuchet MS" w:hAnsi="Trebuchet MS" w:cs="Trebuchet MS"/>
          <w:color w:val="0000FF"/>
          <w:u w:val="single"/>
        </w:rPr>
        <w:t>https://support.google.com/youtube/answer/57407?hl=en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120" w:right="120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  <w:u w:val="single"/>
        </w:rPr>
        <w:t>Create a</w:t>
      </w:r>
      <w:r w:rsidRPr="00314141">
        <w:rPr>
          <w:rFonts w:ascii="Trebuchet MS" w:hAnsi="Trebuchet MS" w:cs="Trebuchet MS"/>
          <w:spacing w:val="-1"/>
          <w:u w:val="single"/>
        </w:rPr>
        <w:t xml:space="preserve"> </w:t>
      </w:r>
      <w:r w:rsidRPr="00314141">
        <w:rPr>
          <w:rFonts w:ascii="Trebuchet MS" w:hAnsi="Trebuchet MS" w:cs="Trebuchet MS"/>
          <w:u w:val="single"/>
        </w:rPr>
        <w:t>transcript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rebuchet MS" w:hAnsi="Trebuchet MS" w:cs="Trebuchet MS"/>
          <w:sz w:val="17"/>
          <w:szCs w:val="17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120" w:right="298"/>
        <w:jc w:val="both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 xml:space="preserve">Before adding captions, you will need to create a transcript. There are two ways to do this: create a transcript in </w:t>
      </w:r>
      <w:r w:rsidR="00A46219">
        <w:rPr>
          <w:rFonts w:ascii="Trebuchet MS" w:hAnsi="Trebuchet MS" w:cs="Trebuchet MS"/>
          <w:spacing w:val="-5"/>
        </w:rPr>
        <w:t>YouT</w:t>
      </w:r>
      <w:r w:rsidRPr="00314141">
        <w:rPr>
          <w:rFonts w:ascii="Trebuchet MS" w:hAnsi="Trebuchet MS" w:cs="Trebuchet MS"/>
          <w:spacing w:val="-5"/>
        </w:rPr>
        <w:t xml:space="preserve">ube’s </w:t>
      </w:r>
      <w:r w:rsidRPr="00314141">
        <w:rPr>
          <w:rFonts w:ascii="Trebuchet MS" w:hAnsi="Trebuchet MS" w:cs="Trebuchet MS"/>
        </w:rPr>
        <w:t xml:space="preserve">Video </w:t>
      </w:r>
      <w:r w:rsidRPr="00314141">
        <w:rPr>
          <w:rFonts w:ascii="Trebuchet MS" w:hAnsi="Trebuchet MS" w:cs="Trebuchet MS"/>
          <w:spacing w:val="-4"/>
        </w:rPr>
        <w:t xml:space="preserve">Manager, </w:t>
      </w:r>
      <w:r w:rsidRPr="00314141">
        <w:rPr>
          <w:rFonts w:ascii="Trebuchet MS" w:hAnsi="Trebuchet MS" w:cs="Trebuchet MS"/>
        </w:rPr>
        <w:t xml:space="preserve">or upload a file. </w:t>
      </w:r>
      <w:r w:rsidRPr="00314141">
        <w:rPr>
          <w:rFonts w:ascii="Trebuchet MS" w:hAnsi="Trebuchet MS" w:cs="Trebuchet MS"/>
          <w:spacing w:val="-6"/>
        </w:rPr>
        <w:t xml:space="preserve">We </w:t>
      </w:r>
      <w:r w:rsidRPr="00314141">
        <w:rPr>
          <w:rFonts w:ascii="Trebuchet MS" w:hAnsi="Trebuchet MS" w:cs="Trebuchet MS"/>
        </w:rPr>
        <w:t xml:space="preserve">suggest uploading a file created in text editor software. </w:t>
      </w:r>
      <w:r w:rsidRPr="00314141">
        <w:rPr>
          <w:rFonts w:ascii="Trebuchet MS" w:hAnsi="Trebuchet MS" w:cs="Trebuchet MS"/>
          <w:spacing w:val="-14"/>
        </w:rPr>
        <w:t xml:space="preserve">To </w:t>
      </w:r>
      <w:r w:rsidRPr="00314141">
        <w:rPr>
          <w:rFonts w:ascii="Trebuchet MS" w:hAnsi="Trebuchet MS" w:cs="Trebuchet MS"/>
        </w:rPr>
        <w:t>transcribe your</w:t>
      </w:r>
      <w:r w:rsidRPr="00314141">
        <w:rPr>
          <w:rFonts w:ascii="Trebuchet MS" w:hAnsi="Trebuchet MS" w:cs="Trebuchet MS"/>
          <w:spacing w:val="17"/>
        </w:rPr>
        <w:t xml:space="preserve"> </w:t>
      </w:r>
      <w:r w:rsidRPr="00314141">
        <w:rPr>
          <w:rFonts w:ascii="Trebuchet MS" w:hAnsi="Trebuchet MS" w:cs="Trebuchet MS"/>
        </w:rPr>
        <w:t>content: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rebuchet MS" w:hAnsi="Trebuchet MS" w:cs="Trebuchet MS"/>
          <w:sz w:val="17"/>
          <w:szCs w:val="17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480" w:right="120" w:hanging="363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 xml:space="preserve">1. </w:t>
      </w:r>
      <w:r w:rsidRPr="00314141">
        <w:rPr>
          <w:rFonts w:ascii="Trebuchet MS" w:hAnsi="Trebuchet MS" w:cs="Trebuchet MS"/>
          <w:position w:val="1"/>
        </w:rPr>
        <w:t xml:space="preserve">Play your video and transcribe what you hear (you may need to repeat this step a number </w:t>
      </w:r>
      <w:r w:rsidRPr="00314141">
        <w:rPr>
          <w:rFonts w:ascii="Trebuchet MS" w:hAnsi="Trebuchet MS" w:cs="Trebuchet MS"/>
        </w:rPr>
        <w:t>of times for</w:t>
      </w:r>
      <w:r w:rsidRPr="00314141">
        <w:rPr>
          <w:rFonts w:ascii="Trebuchet MS" w:hAnsi="Trebuchet MS" w:cs="Trebuchet MS"/>
          <w:spacing w:val="-34"/>
        </w:rPr>
        <w:t xml:space="preserve"> </w:t>
      </w:r>
      <w:r w:rsidRPr="00314141">
        <w:rPr>
          <w:rFonts w:ascii="Trebuchet MS" w:hAnsi="Trebuchet MS" w:cs="Trebuchet MS"/>
        </w:rPr>
        <w:t>accuracy)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3022"/>
        <w:gridCol w:w="3022"/>
      </w:tblGrid>
      <w:tr w:rsidR="00314141" w:rsidRPr="00314141">
        <w:trPr>
          <w:trHeight w:hRule="exact" w:val="261"/>
        </w:trPr>
        <w:tc>
          <w:tcPr>
            <w:tcW w:w="3021" w:type="dxa"/>
            <w:tcBorders>
              <w:top w:val="single" w:sz="2" w:space="0" w:color="BFBFBF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Suite 43, Cleveland House,</w:t>
            </w:r>
          </w:p>
        </w:tc>
        <w:tc>
          <w:tcPr>
            <w:tcW w:w="3022" w:type="dxa"/>
            <w:tcBorders>
              <w:top w:val="single" w:sz="2" w:space="0" w:color="BFBFBF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Phone +61 7 3286</w:t>
            </w:r>
            <w:r w:rsidRPr="0031414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3901</w:t>
            </w:r>
          </w:p>
        </w:tc>
        <w:tc>
          <w:tcPr>
            <w:tcW w:w="3022" w:type="dxa"/>
            <w:tcBorders>
              <w:top w:val="single" w:sz="2" w:space="0" w:color="BFBFBF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Email:</w:t>
            </w:r>
            <w:r w:rsidRPr="0031414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hyperlink r:id="rId7" w:history="1">
              <w:r w:rsidRPr="00314141">
                <w:rPr>
                  <w:rFonts w:ascii="Arial" w:hAnsi="Arial" w:cs="Arial"/>
                  <w:sz w:val="16"/>
                  <w:szCs w:val="16"/>
                  <w:u w:val="single"/>
                </w:rPr>
                <w:t>sales@bradleyreporting.com</w:t>
              </w:r>
            </w:hyperlink>
          </w:p>
        </w:tc>
      </w:tr>
      <w:tr w:rsidR="00314141" w:rsidRPr="00314141">
        <w:trPr>
          <w:trHeight w:hRule="exact" w:val="180"/>
        </w:trPr>
        <w:tc>
          <w:tcPr>
            <w:tcW w:w="302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120 Bloomfield Street</w:t>
            </w:r>
          </w:p>
        </w:tc>
        <w:tc>
          <w:tcPr>
            <w:tcW w:w="3022" w:type="dxa"/>
            <w:vMerge w:val="restart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Mobile 0402010002 / +61 402010002</w:t>
            </w:r>
          </w:p>
        </w:tc>
        <w:tc>
          <w:tcPr>
            <w:tcW w:w="3022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A46219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4141" w:rsidRPr="0031414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http://bradleyreporting.com</w:t>
              </w:r>
            </w:hyperlink>
          </w:p>
        </w:tc>
      </w:tr>
      <w:tr w:rsidR="00314141" w:rsidRPr="00314141">
        <w:trPr>
          <w:trHeight w:hRule="exact" w:val="180"/>
        </w:trPr>
        <w:tc>
          <w:tcPr>
            <w:tcW w:w="302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Cleveland, QLD</w:t>
            </w:r>
          </w:p>
        </w:tc>
        <w:tc>
          <w:tcPr>
            <w:tcW w:w="3022" w:type="dxa"/>
            <w:vMerge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 w:val="restart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ABN 71908 010 981</w:t>
            </w:r>
          </w:p>
        </w:tc>
      </w:tr>
      <w:tr w:rsidR="00314141" w:rsidRPr="00314141">
        <w:trPr>
          <w:trHeight w:hRule="exact" w:val="359"/>
        </w:trPr>
        <w:tc>
          <w:tcPr>
            <w:tcW w:w="3021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Australia 4163</w:t>
            </w:r>
          </w:p>
        </w:tc>
        <w:tc>
          <w:tcPr>
            <w:tcW w:w="3022" w:type="dxa"/>
            <w:vMerge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rebuchet MS" w:hAnsi="Trebuchet MS" w:cs="Trebuchet MS"/>
          <w:sz w:val="28"/>
          <w:szCs w:val="28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0" w:right="4280"/>
        <w:jc w:val="center"/>
        <w:rPr>
          <w:rFonts w:ascii="Arial" w:hAnsi="Arial" w:cs="Arial"/>
          <w:sz w:val="18"/>
          <w:szCs w:val="18"/>
        </w:rPr>
      </w:pPr>
      <w:r w:rsidRPr="00314141">
        <w:rPr>
          <w:rFonts w:ascii="Arial" w:hAnsi="Arial" w:cs="Arial"/>
          <w:sz w:val="18"/>
          <w:szCs w:val="18"/>
        </w:rPr>
        <w:t>Page 1 of</w:t>
      </w:r>
      <w:r w:rsidRPr="00314141">
        <w:rPr>
          <w:rFonts w:ascii="Arial" w:hAnsi="Arial" w:cs="Arial"/>
          <w:spacing w:val="-1"/>
          <w:sz w:val="18"/>
          <w:szCs w:val="18"/>
        </w:rPr>
        <w:t xml:space="preserve"> </w:t>
      </w:r>
      <w:r w:rsidRPr="00314141">
        <w:rPr>
          <w:rFonts w:ascii="Arial" w:hAnsi="Arial" w:cs="Arial"/>
          <w:sz w:val="18"/>
          <w:szCs w:val="18"/>
        </w:rPr>
        <w:t>3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0" w:right="4280"/>
        <w:jc w:val="center"/>
        <w:rPr>
          <w:rFonts w:ascii="Arial" w:hAnsi="Arial" w:cs="Arial"/>
          <w:sz w:val="18"/>
          <w:szCs w:val="18"/>
        </w:rPr>
        <w:sectPr w:rsidR="00314141" w:rsidRPr="00314141" w:rsidSect="00314141">
          <w:pgSz w:w="11900" w:h="16840"/>
          <w:pgMar w:top="620" w:right="1040" w:bottom="280" w:left="1300" w:header="720" w:footer="720" w:gutter="0"/>
          <w:cols w:space="720"/>
          <w:noEndnote/>
        </w:sect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4141" w:rsidRPr="00314141" w:rsidRDefault="00314141" w:rsidP="00314141">
      <w:pPr>
        <w:numPr>
          <w:ilvl w:val="0"/>
          <w:numId w:val="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30" w:after="0" w:line="244" w:lineRule="auto"/>
        <w:ind w:right="544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  <w:spacing w:val="-7"/>
        </w:rPr>
        <w:t xml:space="preserve">Type </w:t>
      </w:r>
      <w:r w:rsidRPr="00314141">
        <w:rPr>
          <w:rFonts w:ascii="Trebuchet MS" w:hAnsi="Trebuchet MS" w:cs="Trebuchet MS"/>
        </w:rPr>
        <w:t xml:space="preserve">all dialogue and descriptive sounds using the text </w:t>
      </w:r>
      <w:r w:rsidRPr="00314141">
        <w:rPr>
          <w:rFonts w:ascii="Trebuchet MS" w:hAnsi="Trebuchet MS" w:cs="Trebuchet MS"/>
          <w:spacing w:val="-5"/>
        </w:rPr>
        <w:t xml:space="preserve">editor. </w:t>
      </w:r>
      <w:r w:rsidRPr="00314141">
        <w:rPr>
          <w:rFonts w:ascii="Trebuchet MS" w:hAnsi="Trebuchet MS" w:cs="Trebuchet MS"/>
        </w:rPr>
        <w:t>Use square brackets for descriptive</w:t>
      </w:r>
      <w:r w:rsidRPr="00314141">
        <w:rPr>
          <w:rFonts w:ascii="Trebuchet MS" w:hAnsi="Trebuchet MS" w:cs="Trebuchet MS"/>
          <w:spacing w:val="5"/>
        </w:rPr>
        <w:t xml:space="preserve"> </w:t>
      </w:r>
      <w:r w:rsidRPr="00314141">
        <w:rPr>
          <w:rFonts w:ascii="Trebuchet MS" w:hAnsi="Trebuchet MS" w:cs="Trebuchet MS"/>
        </w:rPr>
        <w:t>sounds.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rebuchet MS" w:hAnsi="Trebuchet MS" w:cs="Trebuchet MS"/>
          <w:sz w:val="19"/>
          <w:szCs w:val="19"/>
        </w:rPr>
      </w:pPr>
    </w:p>
    <w:p w:rsidR="00314141" w:rsidRPr="00314141" w:rsidRDefault="00314141" w:rsidP="00314141">
      <w:pPr>
        <w:numPr>
          <w:ilvl w:val="0"/>
          <w:numId w:val="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>Use a blank line for the start of a new</w:t>
      </w:r>
      <w:r w:rsidRPr="00314141">
        <w:rPr>
          <w:rFonts w:ascii="Trebuchet MS" w:hAnsi="Trebuchet MS" w:cs="Trebuchet MS"/>
          <w:spacing w:val="-18"/>
        </w:rPr>
        <w:t xml:space="preserve"> </w:t>
      </w:r>
      <w:r w:rsidRPr="00314141">
        <w:rPr>
          <w:rFonts w:ascii="Trebuchet MS" w:hAnsi="Trebuchet MS" w:cs="Trebuchet MS"/>
        </w:rPr>
        <w:t>caption.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rebuchet MS" w:hAnsi="Trebuchet MS" w:cs="Trebuchet MS"/>
          <w:sz w:val="19"/>
          <w:szCs w:val="19"/>
        </w:rPr>
      </w:pPr>
    </w:p>
    <w:p w:rsidR="00314141" w:rsidRPr="00314141" w:rsidRDefault="00314141" w:rsidP="00314141">
      <w:pPr>
        <w:numPr>
          <w:ilvl w:val="0"/>
          <w:numId w:val="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 xml:space="preserve">Use square brackets for background sounds, </w:t>
      </w:r>
      <w:proofErr w:type="spellStart"/>
      <w:proofErr w:type="gramStart"/>
      <w:r w:rsidRPr="00314141">
        <w:rPr>
          <w:rFonts w:ascii="Trebuchet MS" w:hAnsi="Trebuchet MS" w:cs="Trebuchet MS"/>
        </w:rPr>
        <w:t>e,g</w:t>
      </w:r>
      <w:proofErr w:type="spellEnd"/>
      <w:r w:rsidRPr="00314141">
        <w:rPr>
          <w:rFonts w:ascii="Trebuchet MS" w:hAnsi="Trebuchet MS" w:cs="Trebuchet MS"/>
        </w:rPr>
        <w:t>.</w:t>
      </w:r>
      <w:proofErr w:type="gramEnd"/>
      <w:r w:rsidRPr="00314141">
        <w:rPr>
          <w:rFonts w:ascii="Trebuchet MS" w:hAnsi="Trebuchet MS" w:cs="Trebuchet MS"/>
        </w:rPr>
        <w:t xml:space="preserve"> [music] or</w:t>
      </w:r>
      <w:r w:rsidRPr="00314141">
        <w:rPr>
          <w:rFonts w:ascii="Trebuchet MS" w:hAnsi="Trebuchet MS" w:cs="Trebuchet MS"/>
          <w:spacing w:val="1"/>
        </w:rPr>
        <w:t xml:space="preserve"> </w:t>
      </w:r>
      <w:r w:rsidRPr="00314141">
        <w:rPr>
          <w:rFonts w:ascii="Trebuchet MS" w:hAnsi="Trebuchet MS" w:cs="Trebuchet MS"/>
        </w:rPr>
        <w:t>[laughter].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rebuchet MS" w:hAnsi="Trebuchet MS" w:cs="Trebuchet MS"/>
          <w:sz w:val="19"/>
          <w:szCs w:val="19"/>
        </w:rPr>
      </w:pPr>
    </w:p>
    <w:p w:rsidR="00314141" w:rsidRPr="00314141" w:rsidRDefault="00314141" w:rsidP="00314141">
      <w:pPr>
        <w:numPr>
          <w:ilvl w:val="0"/>
          <w:numId w:val="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pacing w:val="-4"/>
        </w:rPr>
      </w:pPr>
      <w:r w:rsidRPr="00314141">
        <w:rPr>
          <w:rFonts w:ascii="Trebuchet MS" w:hAnsi="Trebuchet MS" w:cs="Trebuchet MS"/>
        </w:rPr>
        <w:t>Add &gt;&gt; to identify speakers or change of</w:t>
      </w:r>
      <w:r w:rsidRPr="00314141">
        <w:rPr>
          <w:rFonts w:ascii="Trebuchet MS" w:hAnsi="Trebuchet MS" w:cs="Trebuchet MS"/>
          <w:spacing w:val="3"/>
        </w:rPr>
        <w:t xml:space="preserve"> </w:t>
      </w:r>
      <w:r w:rsidRPr="00314141">
        <w:rPr>
          <w:rFonts w:ascii="Trebuchet MS" w:hAnsi="Trebuchet MS" w:cs="Trebuchet MS"/>
          <w:spacing w:val="-4"/>
        </w:rPr>
        <w:t>speaker.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rebuchet MS" w:hAnsi="Trebuchet MS" w:cs="Trebuchet MS"/>
          <w:sz w:val="18"/>
          <w:szCs w:val="18"/>
        </w:rPr>
      </w:pPr>
    </w:p>
    <w:p w:rsidR="00314141" w:rsidRPr="00314141" w:rsidRDefault="00314141" w:rsidP="00314141">
      <w:pPr>
        <w:numPr>
          <w:ilvl w:val="0"/>
          <w:numId w:val="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>Save you file as .txt.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rebuchet MS" w:hAnsi="Trebuchet MS" w:cs="Trebuchet MS"/>
          <w:sz w:val="17"/>
          <w:szCs w:val="17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544"/>
        <w:rPr>
          <w:rFonts w:ascii="Trebuchet MS" w:hAnsi="Trebuchet MS" w:cs="Trebuchet MS"/>
          <w:color w:val="000000"/>
        </w:rPr>
      </w:pPr>
      <w:r w:rsidRPr="00314141">
        <w:rPr>
          <w:rFonts w:ascii="Trebuchet MS" w:hAnsi="Trebuchet MS" w:cs="Trebuchet MS"/>
        </w:rPr>
        <w:t>For more information see</w:t>
      </w:r>
      <w:r w:rsidRPr="00314141">
        <w:rPr>
          <w:rFonts w:ascii="Trebuchet MS" w:hAnsi="Trebuchet MS" w:cs="Trebuchet MS"/>
          <w:spacing w:val="-1"/>
        </w:rPr>
        <w:t xml:space="preserve"> </w:t>
      </w:r>
      <w:r w:rsidRPr="00314141">
        <w:rPr>
          <w:rFonts w:ascii="Trebuchet MS" w:hAnsi="Trebuchet MS" w:cs="Trebuchet MS"/>
          <w:color w:val="0000FF"/>
          <w:u w:val="single"/>
        </w:rPr>
        <w:t>https://support.google.com/youtube/answer/2734799?hl=en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20" w:right="544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  <w:u w:val="single"/>
        </w:rPr>
        <w:t>Upload a file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56" w:after="0" w:line="264" w:lineRule="auto"/>
        <w:ind w:left="120" w:right="100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>After you have created a transcript, you can add captions to your content by following these steps:</w:t>
      </w:r>
    </w:p>
    <w:p w:rsidR="00314141" w:rsidRPr="00314141" w:rsidRDefault="00314141" w:rsidP="00314141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89" w:after="0" w:line="244" w:lineRule="auto"/>
        <w:ind w:right="633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>Go to your Video Manager by clicking your account in the top right &gt; Creator Studio &gt; Video Manager &gt;</w:t>
      </w:r>
      <w:r w:rsidRPr="00314141">
        <w:rPr>
          <w:rFonts w:ascii="Trebuchet MS" w:hAnsi="Trebuchet MS" w:cs="Trebuchet MS"/>
          <w:spacing w:val="-10"/>
        </w:rPr>
        <w:t xml:space="preserve"> </w:t>
      </w:r>
      <w:r w:rsidRPr="00314141">
        <w:rPr>
          <w:rFonts w:ascii="Trebuchet MS" w:hAnsi="Trebuchet MS" w:cs="Trebuchet MS"/>
        </w:rPr>
        <w:t>Videos.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rebuchet MS" w:hAnsi="Trebuchet MS" w:cs="Trebuchet MS"/>
          <w:sz w:val="19"/>
          <w:szCs w:val="19"/>
        </w:rPr>
      </w:pPr>
    </w:p>
    <w:p w:rsidR="00314141" w:rsidRPr="00314141" w:rsidRDefault="00314141" w:rsidP="00314141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/>
        <w:ind w:right="100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>Next to the video you want to add captions or subtitles to, click the drop-down menu next to the Edit</w:t>
      </w:r>
      <w:r w:rsidRPr="00314141">
        <w:rPr>
          <w:rFonts w:ascii="Trebuchet MS" w:hAnsi="Trebuchet MS" w:cs="Trebuchet MS"/>
          <w:spacing w:val="-3"/>
        </w:rPr>
        <w:t xml:space="preserve"> </w:t>
      </w:r>
      <w:r w:rsidRPr="00314141">
        <w:rPr>
          <w:rFonts w:ascii="Trebuchet MS" w:hAnsi="Trebuchet MS" w:cs="Trebuchet MS"/>
        </w:rPr>
        <w:t>button.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rebuchet MS" w:hAnsi="Trebuchet MS" w:cs="Trebuchet MS"/>
          <w:sz w:val="17"/>
          <w:szCs w:val="17"/>
        </w:rPr>
      </w:pPr>
    </w:p>
    <w:p w:rsidR="00314141" w:rsidRPr="00314141" w:rsidRDefault="00314141" w:rsidP="00314141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>Select Subtitles and CC. Click the Add new subtitles or CC</w:t>
      </w:r>
      <w:r w:rsidRPr="00314141">
        <w:rPr>
          <w:rFonts w:ascii="Trebuchet MS" w:hAnsi="Trebuchet MS" w:cs="Trebuchet MS"/>
          <w:spacing w:val="-11"/>
        </w:rPr>
        <w:t xml:space="preserve"> </w:t>
      </w:r>
      <w:r w:rsidRPr="00314141">
        <w:rPr>
          <w:rFonts w:ascii="Trebuchet MS" w:hAnsi="Trebuchet MS" w:cs="Trebuchet MS"/>
        </w:rPr>
        <w:t>button.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rebuchet MS" w:hAnsi="Trebuchet MS" w:cs="Trebuchet MS"/>
          <w:sz w:val="18"/>
          <w:szCs w:val="18"/>
        </w:rPr>
      </w:pPr>
    </w:p>
    <w:p w:rsidR="00314141" w:rsidRPr="00314141" w:rsidRDefault="00314141" w:rsidP="00314141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>Select the Actions</w:t>
      </w:r>
      <w:r w:rsidRPr="00314141">
        <w:rPr>
          <w:rFonts w:ascii="Trebuchet MS" w:hAnsi="Trebuchet MS" w:cs="Trebuchet MS"/>
          <w:spacing w:val="-13"/>
        </w:rPr>
        <w:t xml:space="preserve"> </w:t>
      </w:r>
      <w:r w:rsidRPr="00314141">
        <w:rPr>
          <w:rFonts w:ascii="Trebuchet MS" w:hAnsi="Trebuchet MS" w:cs="Trebuchet MS"/>
        </w:rPr>
        <w:t>menu.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rebuchet MS" w:hAnsi="Trebuchet MS" w:cs="Trebuchet MS"/>
          <w:sz w:val="17"/>
          <w:szCs w:val="17"/>
        </w:rPr>
      </w:pPr>
    </w:p>
    <w:p w:rsidR="00314141" w:rsidRPr="00314141" w:rsidRDefault="00314141" w:rsidP="00314141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  <w:position w:val="1"/>
        </w:rPr>
        <w:t>Select Upload a file and choose the type of file you have to</w:t>
      </w:r>
      <w:r w:rsidRPr="00314141">
        <w:rPr>
          <w:rFonts w:ascii="Trebuchet MS" w:hAnsi="Trebuchet MS" w:cs="Trebuchet MS"/>
          <w:spacing w:val="1"/>
          <w:position w:val="1"/>
        </w:rPr>
        <w:t xml:space="preserve"> </w:t>
      </w:r>
      <w:r w:rsidRPr="00314141">
        <w:rPr>
          <w:rFonts w:ascii="Trebuchet MS" w:hAnsi="Trebuchet MS" w:cs="Trebuchet MS"/>
          <w:position w:val="1"/>
        </w:rPr>
        <w:t>upload.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rebuchet MS" w:hAnsi="Trebuchet MS" w:cs="Trebuchet MS"/>
          <w:sz w:val="18"/>
          <w:szCs w:val="18"/>
        </w:rPr>
      </w:pPr>
    </w:p>
    <w:p w:rsidR="00314141" w:rsidRPr="00314141" w:rsidRDefault="00314141" w:rsidP="00314141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>Select Choose file &gt; Upload.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rebuchet MS" w:hAnsi="Trebuchet MS" w:cs="Trebuchet MS"/>
          <w:sz w:val="27"/>
          <w:szCs w:val="27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4900" w:lineRule="exact"/>
        <w:ind w:left="290"/>
        <w:rPr>
          <w:rFonts w:ascii="Trebuchet MS" w:hAnsi="Trebuchet MS" w:cs="Trebuchet MS"/>
          <w:position w:val="-98"/>
          <w:sz w:val="20"/>
          <w:szCs w:val="20"/>
        </w:rPr>
      </w:pPr>
      <w:r w:rsidRPr="00314141">
        <w:rPr>
          <w:rFonts w:ascii="Trebuchet MS" w:hAnsi="Trebuchet MS" w:cs="Trebuchet MS"/>
          <w:noProof/>
          <w:position w:val="-98"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5537200" cy="3111500"/>
                <wp:effectExtent l="0" t="0" r="635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3111500"/>
                          <a:chOff x="0" y="0"/>
                          <a:chExt cx="8720" cy="49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700" cy="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141" w:rsidRDefault="00314141" w:rsidP="00314141">
                              <w:pPr>
                                <w:spacing w:line="488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zh-CN"/>
                                </w:rPr>
                                <w:drawing>
                                  <wp:inline distT="0" distB="0" distL="0" distR="0">
                                    <wp:extent cx="5514975" cy="3095625"/>
                                    <wp:effectExtent l="0" t="0" r="9525" b="952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14975" cy="3095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4141" w:rsidRDefault="00314141" w:rsidP="00314141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700" cy="4880"/>
                          </a:xfrm>
                          <a:custGeom>
                            <a:avLst/>
                            <a:gdLst>
                              <a:gd name="T0" fmla="*/ 0 w 8700"/>
                              <a:gd name="T1" fmla="*/ 0 h 4880"/>
                              <a:gd name="T2" fmla="*/ 8699 w 8700"/>
                              <a:gd name="T3" fmla="*/ 0 h 4880"/>
                              <a:gd name="T4" fmla="*/ 8699 w 8700"/>
                              <a:gd name="T5" fmla="*/ 4880 h 4880"/>
                              <a:gd name="T6" fmla="*/ 0 w 8700"/>
                              <a:gd name="T7" fmla="*/ 4880 h 4880"/>
                              <a:gd name="T8" fmla="*/ 0 w 8700"/>
                              <a:gd name="T9" fmla="*/ 0 h 4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00" h="488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  <a:lnTo>
                                  <a:pt x="8699" y="4880"/>
                                </a:lnTo>
                                <a:lnTo>
                                  <a:pt x="0" y="4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36pt;height:245pt;mso-position-horizontal-relative:char;mso-position-vertical-relative:line" coordsize="8720,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">
                <v:rect id="Rectangle 3" o:spid="_x0000_s1027" style="position:absolute;left:10;top:10;width:8700;height:4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314141" w:rsidRDefault="00314141" w:rsidP="00314141">
                        <w:pPr>
                          <w:spacing w:line="488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5514975" cy="3095625"/>
                              <wp:effectExtent l="0" t="0" r="9525" b="952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14975" cy="3095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4141" w:rsidRDefault="00314141" w:rsidP="00314141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4" o:spid="_x0000_s1028" style="position:absolute;left:10;top:10;width:8700;height:4880;visibility:visible;mso-wrap-style:square;v-text-anchor:top" coordsize="8700,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DJsQA&#10;AADaAAAADwAAAGRycy9kb3ducmV2LnhtbESPT2vCQBTE7wW/w/KE3upGi6GNWUVFQWwvTYvnZ/bl&#10;D2bfhuzWpH56t1DocZiZ3zDpajCNuFLnassKppMIBHFudc2lgq/P/dMLCOeRNTaWScEPOVgtRw8p&#10;Jtr2/EHXzJciQNglqKDyvk2kdHlFBt3EtsTBK2xn0AfZlVJ32Ae4aeQsimJpsOawUGFL24ryS/Zt&#10;FBwP8YaL99fNHNe7/e3tdDw/97FSj+NhvQDhafD/4b/2QSuYw++Vc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AybEAAAA2gAAAA8AAAAAAAAAAAAAAAAAmAIAAGRycy9k&#10;b3ducmV2LnhtbFBLBQYAAAAABAAEAPUAAACJAwAAAAA=&#10;" path="m,l8699,r,4880l,4880,,xe" filled="f" strokecolor="#ddd" strokeweight="1pt">
                  <v:path arrowok="t" o:connecttype="custom" o:connectlocs="0,0;8699,0;8699,4880;0,4880;0,0" o:connectangles="0,0,0,0,0"/>
                </v:shape>
                <w10:anchorlock/>
              </v:group>
            </w:pict>
          </mc:Fallback>
        </mc:AlternateConten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rebuchet MS" w:hAnsi="Trebuchet MS" w:cs="Trebuchet MS"/>
          <w:sz w:val="13"/>
          <w:szCs w:val="13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5"/>
        <w:gridCol w:w="2996"/>
        <w:gridCol w:w="2996"/>
      </w:tblGrid>
      <w:tr w:rsidR="00314141" w:rsidRPr="00314141">
        <w:trPr>
          <w:trHeight w:hRule="exact" w:val="261"/>
        </w:trPr>
        <w:tc>
          <w:tcPr>
            <w:tcW w:w="2915" w:type="dxa"/>
            <w:tcBorders>
              <w:top w:val="single" w:sz="2" w:space="0" w:color="BFBFBF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Suite 43, Cleveland House,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Phone +61 7 3286</w:t>
            </w:r>
            <w:r w:rsidRPr="0031414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3901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Email:</w:t>
            </w:r>
            <w:r w:rsidRPr="0031414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hyperlink r:id="rId11" w:history="1">
              <w:r w:rsidRPr="00314141">
                <w:rPr>
                  <w:rFonts w:ascii="Arial" w:hAnsi="Arial" w:cs="Arial"/>
                  <w:sz w:val="16"/>
                  <w:szCs w:val="16"/>
                  <w:u w:val="single"/>
                </w:rPr>
                <w:t>sales@bradleyreporting.com</w:t>
              </w:r>
            </w:hyperlink>
          </w:p>
        </w:tc>
      </w:tr>
      <w:tr w:rsidR="00314141" w:rsidRPr="00314141">
        <w:trPr>
          <w:trHeight w:hRule="exact" w:val="180"/>
        </w:trPr>
        <w:tc>
          <w:tcPr>
            <w:tcW w:w="2915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120 Bloomfield Street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Mobile 0402010002 / +61</w:t>
            </w:r>
            <w:r w:rsidRPr="0031414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402010002</w:t>
            </w:r>
          </w:p>
        </w:tc>
        <w:tc>
          <w:tcPr>
            <w:tcW w:w="2996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A46219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4141" w:rsidRPr="0031414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http://bradleyreporting.com</w:t>
              </w:r>
            </w:hyperlink>
          </w:p>
        </w:tc>
      </w:tr>
      <w:tr w:rsidR="00314141" w:rsidRPr="00314141">
        <w:trPr>
          <w:trHeight w:hRule="exact" w:val="180"/>
        </w:trPr>
        <w:tc>
          <w:tcPr>
            <w:tcW w:w="2915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Cleveland, QLD</w:t>
            </w:r>
          </w:p>
        </w:tc>
        <w:tc>
          <w:tcPr>
            <w:tcW w:w="2996" w:type="dxa"/>
            <w:vMerge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ABN 71908 010 981</w:t>
            </w:r>
          </w:p>
        </w:tc>
      </w:tr>
      <w:tr w:rsidR="00314141" w:rsidRPr="00314141">
        <w:trPr>
          <w:trHeight w:hRule="exact" w:val="304"/>
        </w:trPr>
        <w:tc>
          <w:tcPr>
            <w:tcW w:w="2915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Australia 4163</w:t>
            </w:r>
          </w:p>
        </w:tc>
        <w:tc>
          <w:tcPr>
            <w:tcW w:w="2996" w:type="dxa"/>
            <w:vMerge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rebuchet MS" w:hAnsi="Trebuchet MS" w:cs="Trebuchet MS"/>
          <w:sz w:val="29"/>
          <w:szCs w:val="29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18"/>
          <w:szCs w:val="18"/>
        </w:rPr>
      </w:pPr>
      <w:r w:rsidRPr="00314141">
        <w:rPr>
          <w:rFonts w:ascii="Arial" w:hAnsi="Arial" w:cs="Arial"/>
          <w:sz w:val="18"/>
          <w:szCs w:val="18"/>
        </w:rPr>
        <w:t>Page</w:t>
      </w:r>
      <w:r w:rsidRPr="00314141">
        <w:rPr>
          <w:rFonts w:ascii="Arial" w:hAnsi="Arial" w:cs="Arial"/>
          <w:spacing w:val="9"/>
          <w:sz w:val="18"/>
          <w:szCs w:val="18"/>
        </w:rPr>
        <w:t xml:space="preserve"> </w:t>
      </w:r>
      <w:r w:rsidRPr="00314141">
        <w:rPr>
          <w:rFonts w:ascii="Arial" w:hAnsi="Arial" w:cs="Arial"/>
          <w:sz w:val="18"/>
          <w:szCs w:val="18"/>
        </w:rPr>
        <w:t>2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18"/>
          <w:szCs w:val="18"/>
        </w:rPr>
        <w:sectPr w:rsidR="00314141" w:rsidRPr="00314141">
          <w:type w:val="continuous"/>
          <w:pgSz w:w="11900" w:h="16840"/>
          <w:pgMar w:top="620" w:right="1060" w:bottom="280" w:left="1300" w:header="720" w:footer="720" w:gutter="0"/>
          <w:cols w:space="720" w:equalWidth="0">
            <w:col w:w="9540"/>
          </w:cols>
          <w:noEndnote/>
        </w:sect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4141" w:rsidRPr="00314141" w:rsidRDefault="00314141" w:rsidP="00314141">
      <w:pPr>
        <w:numPr>
          <w:ilvl w:val="0"/>
          <w:numId w:val="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30" w:after="0" w:line="244" w:lineRule="auto"/>
        <w:ind w:right="832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lastRenderedPageBreak/>
        <w:t>Use the editor to make any needed adjustments to the text and timing of your new subtitle or closed</w:t>
      </w:r>
      <w:r w:rsidRPr="00314141">
        <w:rPr>
          <w:rFonts w:ascii="Trebuchet MS" w:hAnsi="Trebuchet MS" w:cs="Trebuchet MS"/>
          <w:spacing w:val="-8"/>
        </w:rPr>
        <w:t xml:space="preserve"> </w:t>
      </w:r>
      <w:r w:rsidRPr="00314141">
        <w:rPr>
          <w:rFonts w:ascii="Trebuchet MS" w:hAnsi="Trebuchet MS" w:cs="Trebuchet MS"/>
        </w:rPr>
        <w:t>caption.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rebuchet MS" w:hAnsi="Trebuchet MS" w:cs="Trebuchet MS"/>
          <w:sz w:val="19"/>
          <w:szCs w:val="19"/>
        </w:rPr>
      </w:pPr>
    </w:p>
    <w:p w:rsidR="00314141" w:rsidRPr="00314141" w:rsidRDefault="00314141" w:rsidP="00314141">
      <w:pPr>
        <w:numPr>
          <w:ilvl w:val="0"/>
          <w:numId w:val="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>Select Publish.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rebuchet MS" w:hAnsi="Trebuchet MS" w:cs="Trebuchet MS"/>
          <w:sz w:val="19"/>
          <w:szCs w:val="19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120" w:right="120"/>
        <w:rPr>
          <w:rFonts w:ascii="Trebuchet MS" w:hAnsi="Trebuchet MS" w:cs="Trebuchet MS"/>
          <w:color w:val="000000"/>
        </w:rPr>
      </w:pPr>
      <w:r w:rsidRPr="00314141">
        <w:rPr>
          <w:rFonts w:ascii="Trebuchet MS" w:hAnsi="Trebuchet MS" w:cs="Trebuchet MS"/>
        </w:rPr>
        <w:t xml:space="preserve">For more </w:t>
      </w:r>
      <w:proofErr w:type="gramStart"/>
      <w:r w:rsidRPr="00314141">
        <w:rPr>
          <w:rFonts w:ascii="Trebuchet MS" w:hAnsi="Trebuchet MS" w:cs="Trebuchet MS"/>
        </w:rPr>
        <w:t>information</w:t>
      </w:r>
      <w:proofErr w:type="gramEnd"/>
      <w:r w:rsidRPr="00314141">
        <w:rPr>
          <w:rFonts w:ascii="Trebuchet MS" w:hAnsi="Trebuchet MS" w:cs="Trebuchet MS"/>
        </w:rPr>
        <w:t xml:space="preserve"> see </w:t>
      </w:r>
      <w:r w:rsidRPr="00314141">
        <w:rPr>
          <w:rFonts w:ascii="Trebuchet MS" w:hAnsi="Trebuchet MS" w:cs="Trebuchet MS"/>
          <w:color w:val="0000FF"/>
          <w:u w:val="single"/>
        </w:rPr>
        <w:t>https://support.google.com/youtube/answer/2734796?</w:t>
      </w:r>
      <w:r w:rsidRPr="00314141">
        <w:rPr>
          <w:rFonts w:ascii="Trebuchet MS" w:hAnsi="Trebuchet MS" w:cs="Trebuchet MS"/>
          <w:color w:val="0000FF"/>
          <w:spacing w:val="-1"/>
          <w:u w:val="single"/>
        </w:rPr>
        <w:t xml:space="preserve"> </w:t>
      </w:r>
      <w:r w:rsidRPr="00314141">
        <w:rPr>
          <w:rFonts w:ascii="Trebuchet MS" w:hAnsi="Trebuchet MS" w:cs="Trebuchet MS"/>
          <w:color w:val="0000FF"/>
          <w:u w:val="single"/>
        </w:rPr>
        <w:t>hl=</w:t>
      </w:r>
      <w:proofErr w:type="spellStart"/>
      <w:r w:rsidRPr="00314141">
        <w:rPr>
          <w:rFonts w:ascii="Trebuchet MS" w:hAnsi="Trebuchet MS" w:cs="Trebuchet MS"/>
          <w:color w:val="0000FF"/>
          <w:u w:val="single"/>
        </w:rPr>
        <w:t>en&amp;ref_topic</w:t>
      </w:r>
      <w:proofErr w:type="spellEnd"/>
      <w:r w:rsidRPr="00314141">
        <w:rPr>
          <w:rFonts w:ascii="Trebuchet MS" w:hAnsi="Trebuchet MS" w:cs="Trebuchet MS"/>
          <w:color w:val="0000FF"/>
          <w:u w:val="single"/>
        </w:rPr>
        <w:t>=3014331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120"/>
        <w:jc w:val="both"/>
        <w:outlineLvl w:val="0"/>
        <w:rPr>
          <w:rFonts w:ascii="Trebuchet MS" w:hAnsi="Trebuchet MS" w:cs="Trebuchet MS"/>
          <w:color w:val="000000"/>
          <w:sz w:val="24"/>
          <w:szCs w:val="24"/>
        </w:rPr>
      </w:pPr>
      <w:r w:rsidRPr="00314141">
        <w:rPr>
          <w:rFonts w:ascii="Trebuchet MS" w:hAnsi="Trebuchet MS" w:cs="Trebuchet MS"/>
          <w:color w:val="1B4171"/>
          <w:spacing w:val="13"/>
          <w:sz w:val="24"/>
          <w:szCs w:val="24"/>
        </w:rPr>
        <w:t xml:space="preserve">CONTRIBUTE </w:t>
      </w:r>
      <w:r w:rsidRPr="00314141">
        <w:rPr>
          <w:rFonts w:ascii="Trebuchet MS" w:hAnsi="Trebuchet MS" w:cs="Trebuchet MS"/>
          <w:color w:val="1B4171"/>
          <w:spacing w:val="12"/>
          <w:sz w:val="24"/>
          <w:szCs w:val="24"/>
        </w:rPr>
        <w:t xml:space="preserve">CAPTIONS </w:t>
      </w:r>
      <w:r w:rsidRPr="00314141">
        <w:rPr>
          <w:rFonts w:ascii="Trebuchet MS" w:hAnsi="Trebuchet MS" w:cs="Trebuchet MS"/>
          <w:color w:val="1B4171"/>
          <w:spacing w:val="10"/>
          <w:sz w:val="24"/>
          <w:szCs w:val="24"/>
        </w:rPr>
        <w:t xml:space="preserve">AND </w:t>
      </w:r>
      <w:r w:rsidRPr="00314141">
        <w:rPr>
          <w:rFonts w:ascii="Trebuchet MS" w:hAnsi="Trebuchet MS" w:cs="Trebuchet MS"/>
          <w:color w:val="1B4171"/>
          <w:spacing w:val="12"/>
          <w:sz w:val="24"/>
          <w:szCs w:val="24"/>
        </w:rPr>
        <w:t xml:space="preserve">SUBTITLES </w:t>
      </w:r>
      <w:r w:rsidRPr="00314141">
        <w:rPr>
          <w:rFonts w:ascii="Trebuchet MS" w:hAnsi="Trebuchet MS" w:cs="Trebuchet MS"/>
          <w:color w:val="1B4171"/>
          <w:spacing w:val="10"/>
          <w:sz w:val="24"/>
          <w:szCs w:val="24"/>
        </w:rPr>
        <w:t xml:space="preserve">FOR </w:t>
      </w:r>
      <w:r w:rsidRPr="00314141">
        <w:rPr>
          <w:rFonts w:ascii="Trebuchet MS" w:hAnsi="Trebuchet MS" w:cs="Trebuchet MS"/>
          <w:color w:val="1B4171"/>
          <w:spacing w:val="12"/>
          <w:sz w:val="24"/>
          <w:szCs w:val="24"/>
        </w:rPr>
        <w:t>EXISTING</w:t>
      </w:r>
      <w:r w:rsidRPr="00314141">
        <w:rPr>
          <w:rFonts w:ascii="Trebuchet MS" w:hAnsi="Trebuchet MS" w:cs="Trebuchet MS"/>
          <w:color w:val="1B4171"/>
          <w:spacing w:val="23"/>
          <w:sz w:val="24"/>
          <w:szCs w:val="24"/>
        </w:rPr>
        <w:t xml:space="preserve"> </w:t>
      </w:r>
      <w:r w:rsidRPr="00314141">
        <w:rPr>
          <w:rFonts w:ascii="Trebuchet MS" w:hAnsi="Trebuchet MS" w:cs="Trebuchet MS"/>
          <w:color w:val="1B4171"/>
          <w:spacing w:val="14"/>
          <w:sz w:val="24"/>
          <w:szCs w:val="24"/>
        </w:rPr>
        <w:t>VIDEOS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rebuchet MS" w:hAnsi="Trebuchet MS" w:cs="Trebuchet MS"/>
          <w:sz w:val="20"/>
          <w:szCs w:val="20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120" w:right="471"/>
        <w:jc w:val="both"/>
        <w:rPr>
          <w:rFonts w:ascii="Trebuchet MS" w:hAnsi="Trebuchet MS" w:cs="Trebuchet MS"/>
          <w:color w:val="000000"/>
        </w:rPr>
      </w:pPr>
      <w:r w:rsidRPr="00314141">
        <w:rPr>
          <w:rFonts w:ascii="Trebuchet MS" w:hAnsi="Trebuchet MS" w:cs="Trebuchet MS"/>
        </w:rPr>
        <w:t xml:space="preserve">Some channels now allow you to contribute captions and subtitles for existing videos. This enables users to create and review captions for other </w:t>
      </w:r>
      <w:proofErr w:type="spellStart"/>
      <w:r w:rsidRPr="00314141">
        <w:rPr>
          <w:rFonts w:ascii="Trebuchet MS" w:hAnsi="Trebuchet MS" w:cs="Trebuchet MS"/>
          <w:spacing w:val="-5"/>
        </w:rPr>
        <w:t>Youtube</w:t>
      </w:r>
      <w:proofErr w:type="spellEnd"/>
      <w:r w:rsidRPr="00314141">
        <w:rPr>
          <w:rFonts w:ascii="Trebuchet MS" w:hAnsi="Trebuchet MS" w:cs="Trebuchet MS"/>
          <w:spacing w:val="-5"/>
        </w:rPr>
        <w:t xml:space="preserve"> </w:t>
      </w:r>
      <w:r w:rsidRPr="00314141">
        <w:rPr>
          <w:rFonts w:ascii="Trebuchet MS" w:hAnsi="Trebuchet MS" w:cs="Trebuchet MS"/>
        </w:rPr>
        <w:t>users. For more information see</w:t>
      </w:r>
      <w:r w:rsidRPr="00314141">
        <w:rPr>
          <w:rFonts w:ascii="Trebuchet MS" w:hAnsi="Trebuchet MS" w:cs="Trebuchet MS"/>
          <w:spacing w:val="-4"/>
        </w:rPr>
        <w:t xml:space="preserve"> </w:t>
      </w:r>
      <w:r w:rsidRPr="00314141">
        <w:rPr>
          <w:rFonts w:ascii="Trebuchet MS" w:hAnsi="Trebuchet MS" w:cs="Trebuchet MS"/>
          <w:color w:val="0000FF"/>
          <w:u w:val="single"/>
        </w:rPr>
        <w:t>https://support.google.com/youtube/answer/6054623?hl=en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120" w:right="120"/>
        <w:outlineLvl w:val="0"/>
        <w:rPr>
          <w:rFonts w:ascii="Trebuchet MS" w:hAnsi="Trebuchet MS" w:cs="Trebuchet MS"/>
          <w:color w:val="000000"/>
          <w:sz w:val="24"/>
          <w:szCs w:val="24"/>
        </w:rPr>
      </w:pPr>
      <w:r w:rsidRPr="00314141">
        <w:rPr>
          <w:rFonts w:ascii="Trebuchet MS" w:hAnsi="Trebuchet MS" w:cs="Trebuchet MS"/>
          <w:color w:val="1B4171"/>
          <w:spacing w:val="12"/>
          <w:sz w:val="24"/>
          <w:szCs w:val="24"/>
        </w:rPr>
        <w:t>IN-HOUSE</w:t>
      </w:r>
      <w:r w:rsidRPr="00314141">
        <w:rPr>
          <w:rFonts w:ascii="Trebuchet MS" w:hAnsi="Trebuchet MS" w:cs="Trebuchet MS"/>
          <w:color w:val="1B4171"/>
          <w:spacing w:val="30"/>
          <w:sz w:val="24"/>
          <w:szCs w:val="24"/>
        </w:rPr>
        <w:t xml:space="preserve"> </w:t>
      </w:r>
      <w:r w:rsidRPr="00314141">
        <w:rPr>
          <w:rFonts w:ascii="Trebuchet MS" w:hAnsi="Trebuchet MS" w:cs="Trebuchet MS"/>
          <w:color w:val="1B4171"/>
          <w:spacing w:val="14"/>
          <w:sz w:val="24"/>
          <w:szCs w:val="24"/>
        </w:rPr>
        <w:t>CAPTIONING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rebuchet MS" w:hAnsi="Trebuchet MS" w:cs="Trebuchet MS"/>
          <w:sz w:val="18"/>
          <w:szCs w:val="18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120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 xml:space="preserve">If you have video clips that require captions, Bradley Reporting can assist you. </w:t>
      </w:r>
      <w:r w:rsidRPr="00314141">
        <w:rPr>
          <w:rFonts w:ascii="Trebuchet MS" w:hAnsi="Trebuchet MS" w:cs="Trebuchet MS"/>
          <w:spacing w:val="-6"/>
        </w:rPr>
        <w:t xml:space="preserve">We </w:t>
      </w:r>
      <w:r w:rsidRPr="00314141">
        <w:rPr>
          <w:rFonts w:ascii="Trebuchet MS" w:hAnsi="Trebuchet MS" w:cs="Trebuchet MS"/>
        </w:rPr>
        <w:t xml:space="preserve">can provide standard (48 hours) and express (24 hours) turnaround. </w:t>
      </w:r>
      <w:r w:rsidRPr="00314141">
        <w:rPr>
          <w:rFonts w:ascii="Trebuchet MS" w:hAnsi="Trebuchet MS" w:cs="Trebuchet MS"/>
          <w:spacing w:val="-3"/>
        </w:rPr>
        <w:t xml:space="preserve">Here’s </w:t>
      </w:r>
      <w:r w:rsidRPr="00314141">
        <w:rPr>
          <w:rFonts w:ascii="Trebuchet MS" w:hAnsi="Trebuchet MS" w:cs="Trebuchet MS"/>
        </w:rPr>
        <w:t>how it</w:t>
      </w:r>
      <w:r w:rsidRPr="00314141">
        <w:rPr>
          <w:rFonts w:ascii="Trebuchet MS" w:hAnsi="Trebuchet MS" w:cs="Trebuchet MS"/>
          <w:spacing w:val="9"/>
        </w:rPr>
        <w:t xml:space="preserve"> </w:t>
      </w:r>
      <w:r w:rsidRPr="00314141">
        <w:rPr>
          <w:rFonts w:ascii="Trebuchet MS" w:hAnsi="Trebuchet MS" w:cs="Trebuchet MS"/>
        </w:rPr>
        <w:t>works: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314141" w:rsidRPr="00314141" w:rsidRDefault="00314141" w:rsidP="00314141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hanging="3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</w:rPr>
        <w:t xml:space="preserve">Send us the URL for your </w:t>
      </w:r>
      <w:proofErr w:type="spellStart"/>
      <w:r w:rsidRPr="00314141">
        <w:rPr>
          <w:rFonts w:ascii="Trebuchet MS" w:hAnsi="Trebuchet MS" w:cs="Trebuchet MS"/>
          <w:spacing w:val="-4"/>
        </w:rPr>
        <w:t>Youtube</w:t>
      </w:r>
      <w:proofErr w:type="spellEnd"/>
      <w:r w:rsidRPr="00314141">
        <w:rPr>
          <w:rFonts w:ascii="Trebuchet MS" w:hAnsi="Trebuchet MS" w:cs="Trebuchet MS"/>
          <w:spacing w:val="-11"/>
        </w:rPr>
        <w:t xml:space="preserve"> </w:t>
      </w:r>
      <w:r w:rsidRPr="00314141">
        <w:rPr>
          <w:rFonts w:ascii="Trebuchet MS" w:hAnsi="Trebuchet MS" w:cs="Trebuchet MS"/>
        </w:rPr>
        <w:t>clip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rebuchet MS" w:hAnsi="Trebuchet MS" w:cs="Trebuchet MS"/>
          <w:sz w:val="17"/>
          <w:szCs w:val="17"/>
        </w:rPr>
      </w:pPr>
    </w:p>
    <w:p w:rsidR="00314141" w:rsidRPr="00314141" w:rsidRDefault="00314141" w:rsidP="00314141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80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  <w:position w:val="1"/>
        </w:rPr>
        <w:t xml:space="preserve">Our </w:t>
      </w:r>
      <w:proofErr w:type="spellStart"/>
      <w:r w:rsidRPr="00314141">
        <w:rPr>
          <w:rFonts w:ascii="Trebuchet MS" w:hAnsi="Trebuchet MS" w:cs="Trebuchet MS"/>
          <w:position w:val="1"/>
        </w:rPr>
        <w:t>stenocaptioner</w:t>
      </w:r>
      <w:proofErr w:type="spellEnd"/>
      <w:r w:rsidRPr="00314141">
        <w:rPr>
          <w:rFonts w:ascii="Trebuchet MS" w:hAnsi="Trebuchet MS" w:cs="Trebuchet MS"/>
          <w:position w:val="1"/>
        </w:rPr>
        <w:t xml:space="preserve"> transcribes the clip and produces a time coded caption</w:t>
      </w:r>
      <w:r w:rsidRPr="00314141">
        <w:rPr>
          <w:rFonts w:ascii="Trebuchet MS" w:hAnsi="Trebuchet MS" w:cs="Trebuchet MS"/>
          <w:spacing w:val="-19"/>
          <w:position w:val="1"/>
        </w:rPr>
        <w:t xml:space="preserve"> </w:t>
      </w:r>
      <w:r w:rsidRPr="00314141">
        <w:rPr>
          <w:rFonts w:ascii="Trebuchet MS" w:hAnsi="Trebuchet MS" w:cs="Trebuchet MS"/>
          <w:position w:val="1"/>
        </w:rPr>
        <w:t>file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rebuchet MS" w:hAnsi="Trebuchet MS" w:cs="Trebuchet MS"/>
          <w:sz w:val="18"/>
          <w:szCs w:val="18"/>
        </w:rPr>
      </w:pPr>
    </w:p>
    <w:p w:rsidR="00314141" w:rsidRPr="00314141" w:rsidRDefault="00314141" w:rsidP="00314141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80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  <w:spacing w:val="-6"/>
        </w:rPr>
        <w:t xml:space="preserve">We </w:t>
      </w:r>
      <w:r w:rsidRPr="00314141">
        <w:rPr>
          <w:rFonts w:ascii="Trebuchet MS" w:hAnsi="Trebuchet MS" w:cs="Trebuchet MS"/>
        </w:rPr>
        <w:t>send you the caption</w:t>
      </w:r>
      <w:r w:rsidRPr="00314141">
        <w:rPr>
          <w:rFonts w:ascii="Trebuchet MS" w:hAnsi="Trebuchet MS" w:cs="Trebuchet MS"/>
          <w:spacing w:val="-2"/>
        </w:rPr>
        <w:t xml:space="preserve"> </w:t>
      </w:r>
      <w:r w:rsidRPr="00314141">
        <w:rPr>
          <w:rFonts w:ascii="Trebuchet MS" w:hAnsi="Trebuchet MS" w:cs="Trebuchet MS"/>
        </w:rPr>
        <w:t>file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rebuchet MS" w:hAnsi="Trebuchet MS" w:cs="Trebuchet MS"/>
          <w:sz w:val="19"/>
          <w:szCs w:val="19"/>
        </w:rPr>
      </w:pPr>
    </w:p>
    <w:p w:rsidR="00314141" w:rsidRPr="00314141" w:rsidRDefault="00314141" w:rsidP="00314141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80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  <w:spacing w:val="-9"/>
        </w:rPr>
        <w:t xml:space="preserve">You </w:t>
      </w:r>
      <w:r w:rsidRPr="00314141">
        <w:rPr>
          <w:rFonts w:ascii="Trebuchet MS" w:hAnsi="Trebuchet MS" w:cs="Trebuchet MS"/>
        </w:rPr>
        <w:t xml:space="preserve">upload the caption file via </w:t>
      </w:r>
      <w:proofErr w:type="spellStart"/>
      <w:r w:rsidRPr="00314141">
        <w:rPr>
          <w:rFonts w:ascii="Trebuchet MS" w:hAnsi="Trebuchet MS" w:cs="Trebuchet MS"/>
          <w:spacing w:val="-5"/>
        </w:rPr>
        <w:t>Youtube’s</w:t>
      </w:r>
      <w:proofErr w:type="spellEnd"/>
      <w:r w:rsidRPr="00314141">
        <w:rPr>
          <w:rFonts w:ascii="Trebuchet MS" w:hAnsi="Trebuchet MS" w:cs="Trebuchet MS"/>
          <w:spacing w:val="-5"/>
        </w:rPr>
        <w:t xml:space="preserve"> </w:t>
      </w:r>
      <w:r w:rsidRPr="00314141">
        <w:rPr>
          <w:rFonts w:ascii="Trebuchet MS" w:hAnsi="Trebuchet MS" w:cs="Trebuchet MS"/>
        </w:rPr>
        <w:t>video manager and</w:t>
      </w:r>
      <w:r w:rsidRPr="00314141">
        <w:rPr>
          <w:rFonts w:ascii="Trebuchet MS" w:hAnsi="Trebuchet MS" w:cs="Trebuchet MS"/>
          <w:spacing w:val="15"/>
        </w:rPr>
        <w:t xml:space="preserve"> </w:t>
      </w:r>
      <w:r w:rsidRPr="00314141">
        <w:rPr>
          <w:rFonts w:ascii="Trebuchet MS" w:hAnsi="Trebuchet MS" w:cs="Trebuchet MS"/>
        </w:rPr>
        <w:t>publish.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rebuchet MS" w:hAnsi="Trebuchet MS" w:cs="Trebuchet MS"/>
          <w:sz w:val="19"/>
          <w:szCs w:val="19"/>
        </w:rPr>
      </w:pPr>
    </w:p>
    <w:p w:rsidR="00314141" w:rsidRPr="00314141" w:rsidRDefault="00314141" w:rsidP="00314141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451" w:lineRule="auto"/>
        <w:ind w:right="637" w:hanging="3"/>
        <w:rPr>
          <w:rFonts w:ascii="Trebuchet MS" w:hAnsi="Trebuchet MS" w:cs="Trebuchet MS"/>
        </w:rPr>
      </w:pPr>
      <w:r w:rsidRPr="00314141">
        <w:rPr>
          <w:rFonts w:ascii="Trebuchet MS" w:hAnsi="Trebuchet MS" w:cs="Trebuchet MS"/>
          <w:spacing w:val="-7"/>
        </w:rPr>
        <w:t xml:space="preserve">Your </w:t>
      </w:r>
      <w:r w:rsidRPr="00314141">
        <w:rPr>
          <w:rFonts w:ascii="Trebuchet MS" w:hAnsi="Trebuchet MS" w:cs="Trebuchet MS"/>
        </w:rPr>
        <w:t xml:space="preserve">captions are ready for viewing by clicking the CC icon on </w:t>
      </w:r>
      <w:proofErr w:type="spellStart"/>
      <w:r w:rsidRPr="00314141">
        <w:rPr>
          <w:rFonts w:ascii="Trebuchet MS" w:hAnsi="Trebuchet MS" w:cs="Trebuchet MS"/>
          <w:spacing w:val="-5"/>
        </w:rPr>
        <w:t>Youtube’s</w:t>
      </w:r>
      <w:proofErr w:type="spellEnd"/>
      <w:r w:rsidRPr="00314141">
        <w:rPr>
          <w:rFonts w:ascii="Trebuchet MS" w:hAnsi="Trebuchet MS" w:cs="Trebuchet MS"/>
          <w:spacing w:val="-5"/>
        </w:rPr>
        <w:t xml:space="preserve"> </w:t>
      </w:r>
      <w:r w:rsidRPr="00314141">
        <w:rPr>
          <w:rFonts w:ascii="Trebuchet MS" w:hAnsi="Trebuchet MS" w:cs="Trebuchet MS"/>
        </w:rPr>
        <w:t xml:space="preserve">video </w:t>
      </w:r>
      <w:r w:rsidRPr="00314141">
        <w:rPr>
          <w:rFonts w:ascii="Trebuchet MS" w:hAnsi="Trebuchet MS" w:cs="Trebuchet MS"/>
          <w:spacing w:val="-5"/>
        </w:rPr>
        <w:t xml:space="preserve">player. </w:t>
      </w:r>
      <w:r w:rsidRPr="00314141">
        <w:rPr>
          <w:rFonts w:ascii="Trebuchet MS" w:hAnsi="Trebuchet MS" w:cs="Trebuchet MS"/>
        </w:rPr>
        <w:t xml:space="preserve">If you need a hand uploading captions to </w:t>
      </w:r>
      <w:r w:rsidRPr="00314141">
        <w:rPr>
          <w:rFonts w:ascii="Trebuchet MS" w:hAnsi="Trebuchet MS" w:cs="Trebuchet MS"/>
          <w:spacing w:val="-7"/>
        </w:rPr>
        <w:t xml:space="preserve">YouTube, </w:t>
      </w:r>
      <w:r w:rsidRPr="00314141">
        <w:rPr>
          <w:rFonts w:ascii="Trebuchet MS" w:hAnsi="Trebuchet MS" w:cs="Trebuchet MS"/>
        </w:rPr>
        <w:t>we can assist with this</w:t>
      </w:r>
      <w:r w:rsidRPr="00314141">
        <w:rPr>
          <w:rFonts w:ascii="Trebuchet MS" w:hAnsi="Trebuchet MS" w:cs="Trebuchet MS"/>
          <w:spacing w:val="31"/>
        </w:rPr>
        <w:t xml:space="preserve"> </w:t>
      </w:r>
      <w:r w:rsidRPr="00314141">
        <w:rPr>
          <w:rFonts w:ascii="Trebuchet MS" w:hAnsi="Trebuchet MS" w:cs="Trebuchet MS"/>
        </w:rPr>
        <w:t>too.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rebuchet MS" w:hAnsi="Trebuchet MS" w:cs="Trebuchet MS"/>
          <w:sz w:val="17"/>
          <w:szCs w:val="17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20"/>
        <w:outlineLvl w:val="0"/>
        <w:rPr>
          <w:rFonts w:ascii="Trebuchet MS" w:hAnsi="Trebuchet MS" w:cs="Trebuchet MS"/>
          <w:color w:val="000000"/>
          <w:spacing w:val="10"/>
          <w:sz w:val="24"/>
          <w:szCs w:val="24"/>
        </w:rPr>
      </w:pPr>
      <w:r w:rsidRPr="00314141">
        <w:rPr>
          <w:rFonts w:ascii="Trebuchet MS" w:hAnsi="Trebuchet MS" w:cs="Trebuchet MS"/>
          <w:color w:val="1B4171"/>
          <w:spacing w:val="10"/>
          <w:sz w:val="24"/>
          <w:szCs w:val="24"/>
        </w:rPr>
        <w:t>MORE</w:t>
      </w:r>
      <w:r w:rsidRPr="00314141">
        <w:rPr>
          <w:rFonts w:ascii="Trebuchet MS" w:hAnsi="Trebuchet MS" w:cs="Trebuchet MS"/>
          <w:color w:val="1B4171"/>
          <w:spacing w:val="30"/>
          <w:sz w:val="24"/>
          <w:szCs w:val="24"/>
        </w:rPr>
        <w:t xml:space="preserve"> </w:t>
      </w:r>
      <w:r w:rsidRPr="00314141">
        <w:rPr>
          <w:rFonts w:ascii="Trebuchet MS" w:hAnsi="Trebuchet MS" w:cs="Trebuchet MS"/>
          <w:color w:val="1B4171"/>
          <w:spacing w:val="10"/>
          <w:sz w:val="24"/>
          <w:szCs w:val="24"/>
        </w:rPr>
        <w:t>INFORMATION</w:t>
      </w: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rebuchet MS" w:hAnsi="Trebuchet MS" w:cs="Trebuchet MS"/>
          <w:sz w:val="18"/>
          <w:szCs w:val="18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120" w:right="120"/>
        <w:rPr>
          <w:rFonts w:ascii="Trebuchet MS" w:hAnsi="Trebuchet MS" w:cs="Trebuchet MS"/>
          <w:color w:val="000000"/>
        </w:rPr>
      </w:pPr>
      <w:r w:rsidRPr="00314141">
        <w:rPr>
          <w:rFonts w:ascii="Trebuchet MS" w:hAnsi="Trebuchet MS" w:cs="Trebuchet MS"/>
        </w:rPr>
        <w:t>If you require further information about our subtitling and captioning services please email us at</w:t>
      </w:r>
      <w:r w:rsidRPr="00314141">
        <w:rPr>
          <w:rFonts w:ascii="Trebuchet MS" w:hAnsi="Trebuchet MS" w:cs="Trebuchet MS"/>
          <w:spacing w:val="-1"/>
        </w:rPr>
        <w:t xml:space="preserve"> </w:t>
      </w:r>
      <w:hyperlink r:id="rId13" w:history="1">
        <w:r w:rsidRPr="00314141">
          <w:rPr>
            <w:rFonts w:ascii="Trebuchet MS" w:hAnsi="Trebuchet MS" w:cs="Trebuchet MS"/>
            <w:color w:val="0000FF"/>
            <w:u w:val="single"/>
          </w:rPr>
          <w:t>sales@bradleyreporting.com</w:t>
        </w:r>
        <w:r w:rsidRPr="00314141">
          <w:rPr>
            <w:rFonts w:ascii="Trebuchet MS" w:hAnsi="Trebuchet MS" w:cs="Trebuchet MS"/>
            <w:color w:val="000000"/>
          </w:rPr>
          <w:t>.</w:t>
        </w:r>
      </w:hyperlink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rebuchet MS" w:hAnsi="Trebuchet MS" w:cs="Trebuchet MS"/>
          <w:sz w:val="15"/>
          <w:szCs w:val="15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5"/>
        <w:gridCol w:w="2996"/>
        <w:gridCol w:w="2996"/>
      </w:tblGrid>
      <w:tr w:rsidR="00314141" w:rsidRPr="00314141">
        <w:trPr>
          <w:trHeight w:hRule="exact" w:val="261"/>
        </w:trPr>
        <w:tc>
          <w:tcPr>
            <w:tcW w:w="2915" w:type="dxa"/>
            <w:tcBorders>
              <w:top w:val="single" w:sz="2" w:space="0" w:color="BFBFBF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Suite 43, Cleveland House,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Phone +61 7 3286</w:t>
            </w:r>
            <w:r w:rsidRPr="0031414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3901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Email:</w:t>
            </w:r>
            <w:r w:rsidRPr="0031414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hyperlink r:id="rId14" w:history="1">
              <w:r w:rsidRPr="00314141">
                <w:rPr>
                  <w:rFonts w:ascii="Arial" w:hAnsi="Arial" w:cs="Arial"/>
                  <w:sz w:val="16"/>
                  <w:szCs w:val="16"/>
                  <w:u w:val="single"/>
                </w:rPr>
                <w:t>sales@bradleyreporting.com</w:t>
              </w:r>
            </w:hyperlink>
          </w:p>
        </w:tc>
      </w:tr>
      <w:tr w:rsidR="00314141" w:rsidRPr="00314141">
        <w:trPr>
          <w:trHeight w:hRule="exact" w:val="180"/>
        </w:trPr>
        <w:tc>
          <w:tcPr>
            <w:tcW w:w="2915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120 Bloomfield Street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Mobile 0402010002 / +61</w:t>
            </w:r>
            <w:r w:rsidRPr="0031414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402010002</w:t>
            </w:r>
          </w:p>
        </w:tc>
        <w:tc>
          <w:tcPr>
            <w:tcW w:w="2996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A46219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14141" w:rsidRPr="0031414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http://bradleyreporting.com</w:t>
              </w:r>
            </w:hyperlink>
          </w:p>
        </w:tc>
      </w:tr>
      <w:tr w:rsidR="00314141" w:rsidRPr="00314141">
        <w:trPr>
          <w:trHeight w:hRule="exact" w:val="180"/>
        </w:trPr>
        <w:tc>
          <w:tcPr>
            <w:tcW w:w="2915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Cleveland, QLD</w:t>
            </w:r>
          </w:p>
        </w:tc>
        <w:tc>
          <w:tcPr>
            <w:tcW w:w="2996" w:type="dxa"/>
            <w:vMerge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ABN 71908 010 981</w:t>
            </w:r>
          </w:p>
        </w:tc>
      </w:tr>
      <w:tr w:rsidR="00314141" w:rsidRPr="00314141">
        <w:trPr>
          <w:trHeight w:hRule="exact" w:val="304"/>
        </w:trPr>
        <w:tc>
          <w:tcPr>
            <w:tcW w:w="2915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1">
              <w:rPr>
                <w:rFonts w:ascii="Times New Roman" w:hAnsi="Times New Roman" w:cs="Times New Roman"/>
                <w:sz w:val="16"/>
                <w:szCs w:val="16"/>
              </w:rPr>
              <w:t>Australia 4163</w:t>
            </w:r>
          </w:p>
        </w:tc>
        <w:tc>
          <w:tcPr>
            <w:tcW w:w="2996" w:type="dxa"/>
            <w:vMerge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14141" w:rsidRPr="00314141" w:rsidRDefault="00314141" w:rsidP="0031414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141" w:rsidRPr="00314141" w:rsidRDefault="00314141" w:rsidP="003141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7"/>
          <w:szCs w:val="27"/>
        </w:rPr>
      </w:pPr>
    </w:p>
    <w:p w:rsidR="00605B94" w:rsidRPr="00A46219" w:rsidRDefault="00314141" w:rsidP="00A4621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300" w:right="4280"/>
        <w:jc w:val="center"/>
        <w:rPr>
          <w:rFonts w:ascii="Arial" w:hAnsi="Arial" w:cs="Arial"/>
          <w:sz w:val="18"/>
          <w:szCs w:val="18"/>
        </w:rPr>
      </w:pPr>
      <w:r w:rsidRPr="00314141">
        <w:rPr>
          <w:rFonts w:ascii="Arial" w:hAnsi="Arial" w:cs="Arial"/>
          <w:sz w:val="18"/>
          <w:szCs w:val="18"/>
        </w:rPr>
        <w:t>Page</w:t>
      </w:r>
      <w:r w:rsidRPr="00314141">
        <w:rPr>
          <w:rFonts w:ascii="Arial" w:hAnsi="Arial" w:cs="Arial"/>
          <w:spacing w:val="9"/>
          <w:sz w:val="18"/>
          <w:szCs w:val="18"/>
        </w:rPr>
        <w:t xml:space="preserve"> </w:t>
      </w:r>
      <w:r w:rsidRPr="00314141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</w:p>
    <w:sectPr w:rsidR="00605B94" w:rsidRPr="00A46219" w:rsidSect="00725233">
      <w:type w:val="continuous"/>
      <w:pgSz w:w="11900" w:h="16840"/>
      <w:pgMar w:top="620" w:right="1280" w:bottom="280" w:left="1480" w:header="720" w:footer="720" w:gutter="0"/>
      <w:cols w:space="720" w:equalWidth="0">
        <w:col w:w="9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80" w:hanging="363"/>
      </w:pPr>
      <w:rPr>
        <w:rFonts w:ascii="Trebuchet MS" w:hAnsi="Trebuchet MS" w:cs="Trebuchet MS"/>
        <w:b w:val="0"/>
        <w:bCs w:val="0"/>
        <w:w w:val="100"/>
        <w:position w:val="1"/>
        <w:sz w:val="22"/>
        <w:szCs w:val="22"/>
      </w:rPr>
    </w:lvl>
    <w:lvl w:ilvl="1">
      <w:numFmt w:val="bullet"/>
      <w:lvlText w:val="•"/>
      <w:lvlJc w:val="left"/>
      <w:pPr>
        <w:ind w:left="1388" w:hanging="363"/>
      </w:pPr>
    </w:lvl>
    <w:lvl w:ilvl="2">
      <w:numFmt w:val="bullet"/>
      <w:lvlText w:val="•"/>
      <w:lvlJc w:val="left"/>
      <w:pPr>
        <w:ind w:left="2296" w:hanging="363"/>
      </w:pPr>
    </w:lvl>
    <w:lvl w:ilvl="3">
      <w:numFmt w:val="bullet"/>
      <w:lvlText w:val="•"/>
      <w:lvlJc w:val="left"/>
      <w:pPr>
        <w:ind w:left="3204" w:hanging="363"/>
      </w:pPr>
    </w:lvl>
    <w:lvl w:ilvl="4">
      <w:numFmt w:val="bullet"/>
      <w:lvlText w:val="•"/>
      <w:lvlJc w:val="left"/>
      <w:pPr>
        <w:ind w:left="4112" w:hanging="363"/>
      </w:pPr>
    </w:lvl>
    <w:lvl w:ilvl="5">
      <w:numFmt w:val="bullet"/>
      <w:lvlText w:val="•"/>
      <w:lvlJc w:val="left"/>
      <w:pPr>
        <w:ind w:left="5020" w:hanging="363"/>
      </w:pPr>
    </w:lvl>
    <w:lvl w:ilvl="6">
      <w:numFmt w:val="bullet"/>
      <w:lvlText w:val="•"/>
      <w:lvlJc w:val="left"/>
      <w:pPr>
        <w:ind w:left="5928" w:hanging="363"/>
      </w:pPr>
    </w:lvl>
    <w:lvl w:ilvl="7">
      <w:numFmt w:val="bullet"/>
      <w:lvlText w:val="•"/>
      <w:lvlJc w:val="left"/>
      <w:pPr>
        <w:ind w:left="6836" w:hanging="363"/>
      </w:pPr>
    </w:lvl>
    <w:lvl w:ilvl="8">
      <w:numFmt w:val="bullet"/>
      <w:lvlText w:val="•"/>
      <w:lvlJc w:val="left"/>
      <w:pPr>
        <w:ind w:left="7744" w:hanging="36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80" w:hanging="363"/>
      </w:pPr>
      <w:rPr>
        <w:rFonts w:ascii="Trebuchet MS" w:hAnsi="Trebuchet MS" w:cs="Trebuchet M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88" w:hanging="363"/>
      </w:pPr>
    </w:lvl>
    <w:lvl w:ilvl="2">
      <w:numFmt w:val="bullet"/>
      <w:lvlText w:val="•"/>
      <w:lvlJc w:val="left"/>
      <w:pPr>
        <w:ind w:left="2296" w:hanging="363"/>
      </w:pPr>
    </w:lvl>
    <w:lvl w:ilvl="3">
      <w:numFmt w:val="bullet"/>
      <w:lvlText w:val="•"/>
      <w:lvlJc w:val="left"/>
      <w:pPr>
        <w:ind w:left="3204" w:hanging="363"/>
      </w:pPr>
    </w:lvl>
    <w:lvl w:ilvl="4">
      <w:numFmt w:val="bullet"/>
      <w:lvlText w:val="•"/>
      <w:lvlJc w:val="left"/>
      <w:pPr>
        <w:ind w:left="4112" w:hanging="363"/>
      </w:pPr>
    </w:lvl>
    <w:lvl w:ilvl="5">
      <w:numFmt w:val="bullet"/>
      <w:lvlText w:val="•"/>
      <w:lvlJc w:val="left"/>
      <w:pPr>
        <w:ind w:left="5020" w:hanging="363"/>
      </w:pPr>
    </w:lvl>
    <w:lvl w:ilvl="6">
      <w:numFmt w:val="bullet"/>
      <w:lvlText w:val="•"/>
      <w:lvlJc w:val="left"/>
      <w:pPr>
        <w:ind w:left="5928" w:hanging="363"/>
      </w:pPr>
    </w:lvl>
    <w:lvl w:ilvl="7">
      <w:numFmt w:val="bullet"/>
      <w:lvlText w:val="•"/>
      <w:lvlJc w:val="left"/>
      <w:pPr>
        <w:ind w:left="6836" w:hanging="363"/>
      </w:pPr>
    </w:lvl>
    <w:lvl w:ilvl="8">
      <w:numFmt w:val="bullet"/>
      <w:lvlText w:val="•"/>
      <w:lvlJc w:val="left"/>
      <w:pPr>
        <w:ind w:left="7744" w:hanging="363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480" w:hanging="363"/>
      </w:pPr>
      <w:rPr>
        <w:rFonts w:ascii="Trebuchet MS" w:hAnsi="Trebuchet MS" w:cs="Trebuchet MS"/>
        <w:b w:val="0"/>
        <w:bCs w:val="0"/>
        <w:w w:val="100"/>
        <w:position w:val="1"/>
        <w:sz w:val="22"/>
        <w:szCs w:val="22"/>
      </w:rPr>
    </w:lvl>
    <w:lvl w:ilvl="1">
      <w:numFmt w:val="bullet"/>
      <w:lvlText w:val="•"/>
      <w:lvlJc w:val="left"/>
      <w:pPr>
        <w:ind w:left="1386" w:hanging="363"/>
      </w:pPr>
    </w:lvl>
    <w:lvl w:ilvl="2">
      <w:numFmt w:val="bullet"/>
      <w:lvlText w:val="•"/>
      <w:lvlJc w:val="left"/>
      <w:pPr>
        <w:ind w:left="2292" w:hanging="363"/>
      </w:pPr>
    </w:lvl>
    <w:lvl w:ilvl="3">
      <w:numFmt w:val="bullet"/>
      <w:lvlText w:val="•"/>
      <w:lvlJc w:val="left"/>
      <w:pPr>
        <w:ind w:left="3198" w:hanging="363"/>
      </w:pPr>
    </w:lvl>
    <w:lvl w:ilvl="4">
      <w:numFmt w:val="bullet"/>
      <w:lvlText w:val="•"/>
      <w:lvlJc w:val="left"/>
      <w:pPr>
        <w:ind w:left="4104" w:hanging="363"/>
      </w:pPr>
    </w:lvl>
    <w:lvl w:ilvl="5">
      <w:numFmt w:val="bullet"/>
      <w:lvlText w:val="•"/>
      <w:lvlJc w:val="left"/>
      <w:pPr>
        <w:ind w:left="5010" w:hanging="363"/>
      </w:pPr>
    </w:lvl>
    <w:lvl w:ilvl="6">
      <w:numFmt w:val="bullet"/>
      <w:lvlText w:val="•"/>
      <w:lvlJc w:val="left"/>
      <w:pPr>
        <w:ind w:left="5916" w:hanging="363"/>
      </w:pPr>
    </w:lvl>
    <w:lvl w:ilvl="7">
      <w:numFmt w:val="bullet"/>
      <w:lvlText w:val="•"/>
      <w:lvlJc w:val="left"/>
      <w:pPr>
        <w:ind w:left="6822" w:hanging="363"/>
      </w:pPr>
    </w:lvl>
    <w:lvl w:ilvl="8">
      <w:numFmt w:val="bullet"/>
      <w:lvlText w:val="•"/>
      <w:lvlJc w:val="left"/>
      <w:pPr>
        <w:ind w:left="7728" w:hanging="363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80" w:hanging="363"/>
      </w:pPr>
      <w:rPr>
        <w:rFonts w:ascii="Trebuchet MS" w:hAnsi="Trebuchet MS" w:cs="Trebuchet MS"/>
        <w:b w:val="0"/>
        <w:bCs w:val="0"/>
        <w:w w:val="100"/>
        <w:position w:val="1"/>
        <w:sz w:val="22"/>
        <w:szCs w:val="22"/>
      </w:rPr>
    </w:lvl>
    <w:lvl w:ilvl="1">
      <w:numFmt w:val="bullet"/>
      <w:lvlText w:val="•"/>
      <w:lvlJc w:val="left"/>
      <w:pPr>
        <w:ind w:left="1386" w:hanging="363"/>
      </w:pPr>
    </w:lvl>
    <w:lvl w:ilvl="2">
      <w:numFmt w:val="bullet"/>
      <w:lvlText w:val="•"/>
      <w:lvlJc w:val="left"/>
      <w:pPr>
        <w:ind w:left="2292" w:hanging="363"/>
      </w:pPr>
    </w:lvl>
    <w:lvl w:ilvl="3">
      <w:numFmt w:val="bullet"/>
      <w:lvlText w:val="•"/>
      <w:lvlJc w:val="left"/>
      <w:pPr>
        <w:ind w:left="3198" w:hanging="363"/>
      </w:pPr>
    </w:lvl>
    <w:lvl w:ilvl="4">
      <w:numFmt w:val="bullet"/>
      <w:lvlText w:val="•"/>
      <w:lvlJc w:val="left"/>
      <w:pPr>
        <w:ind w:left="4104" w:hanging="363"/>
      </w:pPr>
    </w:lvl>
    <w:lvl w:ilvl="5">
      <w:numFmt w:val="bullet"/>
      <w:lvlText w:val="•"/>
      <w:lvlJc w:val="left"/>
      <w:pPr>
        <w:ind w:left="5010" w:hanging="363"/>
      </w:pPr>
    </w:lvl>
    <w:lvl w:ilvl="6">
      <w:numFmt w:val="bullet"/>
      <w:lvlText w:val="•"/>
      <w:lvlJc w:val="left"/>
      <w:pPr>
        <w:ind w:left="5916" w:hanging="363"/>
      </w:pPr>
    </w:lvl>
    <w:lvl w:ilvl="7">
      <w:numFmt w:val="bullet"/>
      <w:lvlText w:val="•"/>
      <w:lvlJc w:val="left"/>
      <w:pPr>
        <w:ind w:left="6822" w:hanging="363"/>
      </w:pPr>
    </w:lvl>
    <w:lvl w:ilvl="8">
      <w:numFmt w:val="bullet"/>
      <w:lvlText w:val="•"/>
      <w:lvlJc w:val="left"/>
      <w:pPr>
        <w:ind w:left="7728" w:hanging="363"/>
      </w:pPr>
    </w:lvl>
  </w:abstractNum>
  <w:abstractNum w:abstractNumId="4" w15:restartNumberingAfterBreak="0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480" w:hanging="363"/>
      </w:pPr>
      <w:rPr>
        <w:rFonts w:ascii="Trebuchet MS" w:hAnsi="Trebuchet MS" w:cs="Trebuchet MS"/>
        <w:b w:val="0"/>
        <w:bCs w:val="0"/>
        <w:w w:val="100"/>
        <w:position w:val="1"/>
        <w:sz w:val="22"/>
        <w:szCs w:val="22"/>
      </w:rPr>
    </w:lvl>
    <w:lvl w:ilvl="1">
      <w:numFmt w:val="bullet"/>
      <w:lvlText w:val="•"/>
      <w:lvlJc w:val="left"/>
      <w:pPr>
        <w:ind w:left="1388" w:hanging="363"/>
      </w:pPr>
    </w:lvl>
    <w:lvl w:ilvl="2">
      <w:numFmt w:val="bullet"/>
      <w:lvlText w:val="•"/>
      <w:lvlJc w:val="left"/>
      <w:pPr>
        <w:ind w:left="2296" w:hanging="363"/>
      </w:pPr>
    </w:lvl>
    <w:lvl w:ilvl="3">
      <w:numFmt w:val="bullet"/>
      <w:lvlText w:val="•"/>
      <w:lvlJc w:val="left"/>
      <w:pPr>
        <w:ind w:left="3204" w:hanging="363"/>
      </w:pPr>
    </w:lvl>
    <w:lvl w:ilvl="4">
      <w:numFmt w:val="bullet"/>
      <w:lvlText w:val="•"/>
      <w:lvlJc w:val="left"/>
      <w:pPr>
        <w:ind w:left="4112" w:hanging="363"/>
      </w:pPr>
    </w:lvl>
    <w:lvl w:ilvl="5">
      <w:numFmt w:val="bullet"/>
      <w:lvlText w:val="•"/>
      <w:lvlJc w:val="left"/>
      <w:pPr>
        <w:ind w:left="5020" w:hanging="363"/>
      </w:pPr>
    </w:lvl>
    <w:lvl w:ilvl="6">
      <w:numFmt w:val="bullet"/>
      <w:lvlText w:val="•"/>
      <w:lvlJc w:val="left"/>
      <w:pPr>
        <w:ind w:left="5928" w:hanging="363"/>
      </w:pPr>
    </w:lvl>
    <w:lvl w:ilvl="7">
      <w:numFmt w:val="bullet"/>
      <w:lvlText w:val="•"/>
      <w:lvlJc w:val="left"/>
      <w:pPr>
        <w:ind w:left="6836" w:hanging="363"/>
      </w:pPr>
    </w:lvl>
    <w:lvl w:ilvl="8">
      <w:numFmt w:val="bullet"/>
      <w:lvlText w:val="•"/>
      <w:lvlJc w:val="left"/>
      <w:pPr>
        <w:ind w:left="7744" w:hanging="363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20" w:hanging="363"/>
      </w:pPr>
      <w:rPr>
        <w:rFonts w:ascii="Trebuchet MS" w:hAnsi="Trebuchet MS" w:cs="Trebuchet MS"/>
        <w:b w:val="0"/>
        <w:bCs w:val="0"/>
        <w:w w:val="100"/>
        <w:position w:val="1"/>
        <w:sz w:val="22"/>
        <w:szCs w:val="22"/>
      </w:rPr>
    </w:lvl>
    <w:lvl w:ilvl="1">
      <w:numFmt w:val="bullet"/>
      <w:lvlText w:val="•"/>
      <w:lvlJc w:val="left"/>
      <w:pPr>
        <w:ind w:left="1064" w:hanging="363"/>
      </w:pPr>
    </w:lvl>
    <w:lvl w:ilvl="2">
      <w:numFmt w:val="bullet"/>
      <w:lvlText w:val="•"/>
      <w:lvlJc w:val="left"/>
      <w:pPr>
        <w:ind w:left="2008" w:hanging="363"/>
      </w:pPr>
    </w:lvl>
    <w:lvl w:ilvl="3">
      <w:numFmt w:val="bullet"/>
      <w:lvlText w:val="•"/>
      <w:lvlJc w:val="left"/>
      <w:pPr>
        <w:ind w:left="2952" w:hanging="363"/>
      </w:pPr>
    </w:lvl>
    <w:lvl w:ilvl="4">
      <w:numFmt w:val="bullet"/>
      <w:lvlText w:val="•"/>
      <w:lvlJc w:val="left"/>
      <w:pPr>
        <w:ind w:left="3896" w:hanging="363"/>
      </w:pPr>
    </w:lvl>
    <w:lvl w:ilvl="5">
      <w:numFmt w:val="bullet"/>
      <w:lvlText w:val="•"/>
      <w:lvlJc w:val="left"/>
      <w:pPr>
        <w:ind w:left="4840" w:hanging="363"/>
      </w:pPr>
    </w:lvl>
    <w:lvl w:ilvl="6">
      <w:numFmt w:val="bullet"/>
      <w:lvlText w:val="•"/>
      <w:lvlJc w:val="left"/>
      <w:pPr>
        <w:ind w:left="5784" w:hanging="363"/>
      </w:pPr>
    </w:lvl>
    <w:lvl w:ilvl="7">
      <w:numFmt w:val="bullet"/>
      <w:lvlText w:val="•"/>
      <w:lvlJc w:val="left"/>
      <w:pPr>
        <w:ind w:left="6728" w:hanging="363"/>
      </w:pPr>
    </w:lvl>
    <w:lvl w:ilvl="8">
      <w:numFmt w:val="bullet"/>
      <w:lvlText w:val="•"/>
      <w:lvlJc w:val="left"/>
      <w:pPr>
        <w:ind w:left="7672" w:hanging="363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1"/>
    <w:rsid w:val="00314141"/>
    <w:rsid w:val="00605B94"/>
    <w:rsid w:val="00A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CF07"/>
  <w15:chartTrackingRefBased/>
  <w15:docId w15:val="{793E61A0-8E78-4176-A653-8FB574E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dleyreporting.com/" TargetMode="External"/><Relationship Id="rId13" Type="http://schemas.openxmlformats.org/officeDocument/2006/relationships/hyperlink" Target="mailto:sales@bradleyrepor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radleyreporting.com" TargetMode="External"/><Relationship Id="rId12" Type="http://schemas.openxmlformats.org/officeDocument/2006/relationships/hyperlink" Target="http://bradleyreporting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ales@bradleyreporting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radleyreporting.com/" TargetMode="Externa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ales@bradleyrepor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Kerridge</dc:creator>
  <cp:keywords/>
  <dc:description/>
  <cp:lastModifiedBy>Jane Hawkeswood</cp:lastModifiedBy>
  <cp:revision>2</cp:revision>
  <dcterms:created xsi:type="dcterms:W3CDTF">2016-05-12T06:13:00Z</dcterms:created>
  <dcterms:modified xsi:type="dcterms:W3CDTF">2016-05-12T06:13:00Z</dcterms:modified>
</cp:coreProperties>
</file>